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314" w14:textId="77777777" w:rsidR="00FB2B9D" w:rsidRPr="00035076" w:rsidRDefault="00F50F7E" w:rsidP="00873BDD">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47.40.--.</w:t>
      </w:r>
      <w:r>
        <w:tab/>
        <w:t>VENTILATEURS</w:t>
      </w:r>
    </w:p>
    <w:p w14:paraId="364F6AA6" w14:textId="77777777" w:rsidR="00322897" w:rsidRPr="007D44A2" w:rsidRDefault="00322897" w:rsidP="00322897">
      <w:pPr>
        <w:pStyle w:val="Hoofdgroep"/>
      </w:pPr>
      <w:r>
        <w:t>47.44.00.</w:t>
      </w:r>
      <w:r>
        <w:tab/>
        <w:t xml:space="preserve">VENTILATEURS DE GAINE </w:t>
      </w:r>
    </w:p>
    <w:p w14:paraId="1FBB219F" w14:textId="1B3097A1" w:rsidR="00322897" w:rsidRPr="006E77CC" w:rsidRDefault="00322897" w:rsidP="00322897">
      <w:pPr>
        <w:pStyle w:val="Kop2"/>
      </w:pPr>
      <w:r>
        <w:rPr>
          <w:color w:val="0000FF"/>
        </w:rPr>
        <w:t>47.44.10.</w:t>
      </w:r>
      <w:r>
        <w:tab/>
        <w:t xml:space="preserve">Ventilateurs de gaine centrifuge / </w:t>
      </w:r>
      <w:proofErr w:type="spellStart"/>
      <w:r>
        <w:t>gén</w:t>
      </w:r>
      <w:proofErr w:type="spellEnd"/>
      <w:r>
        <w:t>.</w:t>
      </w:r>
      <w:r>
        <w:rPr>
          <w:rStyle w:val="RevisieDatum"/>
          <w:lang w:val="nl-BE"/>
        </w:rPr>
        <w:t xml:space="preserve"> </w:t>
      </w:r>
    </w:p>
    <w:p w14:paraId="690596E4" w14:textId="450340ED" w:rsidR="00B51A7C" w:rsidRPr="00540855" w:rsidRDefault="00B51A7C" w:rsidP="006E77CC">
      <w:pPr>
        <w:pStyle w:val="Kop2"/>
        <w:rPr>
          <w:color w:val="FF6600"/>
        </w:rPr>
      </w:pPr>
      <w:r>
        <w:rPr>
          <w:color w:val="0000FF"/>
        </w:rPr>
        <w:t>47.44.11.</w:t>
      </w:r>
      <w:r>
        <w:tab/>
        <w:t>Ventilateurs</w:t>
      </w:r>
      <w:r w:rsidR="00B0680C">
        <w:t xml:space="preserve"> </w:t>
      </w:r>
      <w:r>
        <w:t>de gaine centrifuges acoustique</w:t>
      </w:r>
      <w:r w:rsidR="00B0680C">
        <w:t>s</w:t>
      </w:r>
      <w:r w:rsidRPr="00B0680C">
        <w:rPr>
          <w:rStyle w:val="RevisieDatum"/>
          <w:lang w:val="en-US"/>
        </w:rPr>
        <w:t xml:space="preserve">  2-12-13</w:t>
      </w:r>
      <w:r>
        <w:rPr>
          <w:rStyle w:val="Referentie"/>
        </w:rPr>
        <w:t xml:space="preserve">  </w:t>
      </w:r>
    </w:p>
    <w:p w14:paraId="167AA9A2" w14:textId="77777777" w:rsidR="00B51A7C" w:rsidRPr="000E7FD8" w:rsidRDefault="00B51A7C" w:rsidP="00B51A7C">
      <w:pPr>
        <w:pStyle w:val="SfbCode"/>
      </w:pPr>
      <w:r>
        <w:t>(57.9) Ia (J7)</w:t>
      </w:r>
    </w:p>
    <w:p w14:paraId="53D59A0D" w14:textId="77777777" w:rsidR="00FB2B9D" w:rsidRPr="00035076" w:rsidRDefault="00F50F7E" w:rsidP="00873BDD">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692AC0E5" w:rsidR="00C9689E" w:rsidRPr="00DF14C0" w:rsidRDefault="00C9689E" w:rsidP="00C9689E">
      <w:pPr>
        <w:pStyle w:val="Merk2"/>
      </w:pPr>
      <w:r>
        <w:rPr>
          <w:rStyle w:val="Merk1Char"/>
        </w:rPr>
        <w:t xml:space="preserve">Vasco </w:t>
      </w:r>
      <w:r w:rsidR="006A6C98">
        <w:rPr>
          <w:rStyle w:val="Merk1Char"/>
        </w:rPr>
        <w:t>225 Compact</w:t>
      </w:r>
      <w:r>
        <w:rPr>
          <w:rStyle w:val="Merk1Char"/>
        </w:rPr>
        <w:t xml:space="preserve"> </w:t>
      </w:r>
      <w:r>
        <w:t xml:space="preserve">- unités de ventilation avec récupération de chaleur, débit de </w:t>
      </w:r>
      <w:r w:rsidR="006A6C98">
        <w:t>225</w:t>
      </w:r>
      <w:r>
        <w:t xml:space="preserve"> m³/h</w:t>
      </w:r>
      <w:r w:rsidR="006A6C98">
        <w:t xml:space="preserve"> max.</w:t>
      </w:r>
      <w:r>
        <w:t>, pour système D, applications résidentielles</w:t>
      </w:r>
    </w:p>
    <w:p w14:paraId="4C6630B9" w14:textId="77777777" w:rsidR="00FB2B9D" w:rsidRPr="00035076" w:rsidRDefault="00F50F7E" w:rsidP="00873BDD">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7F3A62">
      <w:pPr>
        <w:pStyle w:val="Kop5"/>
      </w:pPr>
      <w:r>
        <w:rPr>
          <w:rStyle w:val="Kop5BlauwChar"/>
        </w:rPr>
        <w:t>.20.</w:t>
      </w:r>
      <w:r>
        <w:tab/>
        <w:t>CODE DE MESURAGE</w:t>
      </w:r>
    </w:p>
    <w:p w14:paraId="2F7E420E" w14:textId="77777777" w:rsidR="00A55F2B" w:rsidRPr="00035076" w:rsidRDefault="00A55F2B" w:rsidP="007F3A62">
      <w:pPr>
        <w:pStyle w:val="Kop7"/>
      </w:pPr>
      <w:r>
        <w:t>.22.20.</w:t>
      </w:r>
      <w:r>
        <w:tab/>
        <w:t>Convention de mesurage :</w:t>
      </w:r>
    </w:p>
    <w:p w14:paraId="19B8D15B" w14:textId="4E66981A" w:rsidR="00A55F2B" w:rsidRPr="00F741CB" w:rsidRDefault="00A55F2B" w:rsidP="004912EF">
      <w:pPr>
        <w:pStyle w:val="80"/>
      </w:pPr>
      <w:r>
        <w:t>Forfait global pour toute l'installation de ventilation, avec mention du prix unitaire de chaque composant constitutif selon le code de mesurage :</w:t>
      </w:r>
    </w:p>
    <w:p w14:paraId="138F30F3" w14:textId="77777777" w:rsidR="000E3B09" w:rsidRDefault="000E3B09" w:rsidP="000E3B09">
      <w:pPr>
        <w:pStyle w:val="81"/>
      </w:pPr>
      <w:r>
        <w:t>●</w:t>
      </w:r>
      <w:r>
        <w:tab/>
        <w:t>Par pièce : ventilateurs mécaniques pour insufflation et extraction avec spécification du type</w:t>
      </w:r>
    </w:p>
    <w:p w14:paraId="77558D73" w14:textId="77777777" w:rsidR="000E3B09" w:rsidRDefault="000E3B09" w:rsidP="000E3B09">
      <w:pPr>
        <w:pStyle w:val="81"/>
      </w:pPr>
      <w:r>
        <w:t>●</w:t>
      </w:r>
      <w:r>
        <w:tab/>
        <w:t>Par mètre : gaines de ventilation, avec spécification du type et des dimensions ;</w:t>
      </w:r>
    </w:p>
    <w:p w14:paraId="2820774E" w14:textId="5783A1CB" w:rsidR="000E3B09" w:rsidRDefault="000E3B09" w:rsidP="000E3B09">
      <w:pPr>
        <w:pStyle w:val="81"/>
      </w:pPr>
      <w:r>
        <w:t>●</w:t>
      </w:r>
      <w:r>
        <w:tab/>
        <w:t xml:space="preserve">Par pièce : raccords </w:t>
      </w:r>
      <w:r w:rsidR="001A609C">
        <w:t>de</w:t>
      </w:r>
      <w:r>
        <w:t xml:space="preserve"> gaines, avec spécification du type et des dimensions ;</w:t>
      </w:r>
    </w:p>
    <w:p w14:paraId="008DAF00" w14:textId="77777777" w:rsidR="000E3B09" w:rsidRDefault="000E3B09" w:rsidP="000E3B09">
      <w:pPr>
        <w:pStyle w:val="81"/>
      </w:pPr>
      <w:r>
        <w:t>●</w:t>
      </w:r>
      <w:r>
        <w:tab/>
        <w:t>Par pièce : caissons de répartition et plénums ;</w:t>
      </w:r>
    </w:p>
    <w:p w14:paraId="567F474D" w14:textId="77777777" w:rsidR="000E3B09" w:rsidRDefault="000E3B09" w:rsidP="000E3B09">
      <w:pPr>
        <w:pStyle w:val="81"/>
      </w:pPr>
      <w:r>
        <w:t>●</w:t>
      </w:r>
      <w:r>
        <w:tab/>
        <w:t xml:space="preserve">Par pièce : bouches de ventilation, avec spécification du type et des dimensions ; </w:t>
      </w:r>
    </w:p>
    <w:p w14:paraId="6BDF2692" w14:textId="77777777" w:rsidR="000E3B09" w:rsidRDefault="000E3B09" w:rsidP="000E3B09">
      <w:pPr>
        <w:pStyle w:val="81"/>
      </w:pPr>
      <w:r>
        <w:t>●</w:t>
      </w:r>
      <w:r>
        <w:tab/>
        <w:t>Par pièce : grilles de ventilation, avec spécification du type et des dimensions ;</w:t>
      </w:r>
    </w:p>
    <w:p w14:paraId="38EA9CB4" w14:textId="77777777" w:rsidR="00586037" w:rsidRPr="00B0680C" w:rsidRDefault="00586037" w:rsidP="004912EF">
      <w:pPr>
        <w:pStyle w:val="80"/>
        <w:rPr>
          <w:rStyle w:val="Kop5BlauwChar"/>
          <w:b w:val="0"/>
          <w:bCs w:val="0"/>
          <w:color w:val="auto"/>
          <w:lang w:val="en-US"/>
        </w:rPr>
      </w:pPr>
    </w:p>
    <w:p w14:paraId="374AA1B0" w14:textId="77777777" w:rsidR="00322897" w:rsidRPr="007D44A2" w:rsidRDefault="00322897" w:rsidP="007F3A62">
      <w:pPr>
        <w:pStyle w:val="Kop5"/>
      </w:pPr>
      <w:r>
        <w:rPr>
          <w:rStyle w:val="Kop5BlauwChar"/>
        </w:rPr>
        <w:t>.30.</w:t>
      </w:r>
      <w:r>
        <w:tab/>
        <w:t>MATÉRIAUX</w:t>
      </w:r>
    </w:p>
    <w:p w14:paraId="403A1039" w14:textId="77777777" w:rsidR="008A38D5" w:rsidRPr="00035076" w:rsidRDefault="008A38D5" w:rsidP="007F3A62">
      <w:pPr>
        <w:pStyle w:val="Kop6"/>
      </w:pPr>
      <w:bookmarkStart w:id="0" w:name="_Toc121553853"/>
      <w:r>
        <w:t>.30.10</w:t>
      </w:r>
      <w:r>
        <w:tab/>
        <w:t>Caractéristiques ou propriétés du système :</w:t>
      </w:r>
      <w:bookmarkEnd w:id="0"/>
    </w:p>
    <w:p w14:paraId="0E8D2DA8" w14:textId="77777777" w:rsidR="008A38D5" w:rsidRPr="00E97A43" w:rsidRDefault="008A38D5" w:rsidP="004912EF">
      <w:pPr>
        <w:pStyle w:val="80"/>
      </w:pPr>
      <w:r>
        <w:t>Fonctionnement :</w:t>
      </w:r>
    </w:p>
    <w:p w14:paraId="591D3C6E" w14:textId="6FE2C727" w:rsidR="008A38D5" w:rsidRDefault="008A38D5" w:rsidP="008A38D5">
      <w:pPr>
        <w:pStyle w:val="81"/>
      </w:pPr>
      <w:r>
        <w:t>-</w:t>
      </w:r>
      <w:r>
        <w:tab/>
        <w:t xml:space="preserve">On installe un ventilateur central relié à des bouches d'insufflation et d'extraction par l'intermédiaire d'un réseau de gaines. Ce ventilateur assure à la fois l'amenée d'air frais et l'évacuation de l'air vicié, et ce de façon permanente.   </w:t>
      </w:r>
    </w:p>
    <w:p w14:paraId="51A41CDB" w14:textId="77777777" w:rsidR="008A38D5" w:rsidRDefault="008A38D5" w:rsidP="008A38D5">
      <w:pPr>
        <w:pStyle w:val="81"/>
      </w:pPr>
      <w:r>
        <w:t>-</w:t>
      </w:r>
      <w:r>
        <w:tab/>
        <w:t>L’évacuation permanente de l’air implique une évacuation mécanique qui ne peut être interrompue par un dispositif manuel ou automatique propre au système lui-même.</w:t>
      </w:r>
    </w:p>
    <w:p w14:paraId="1FF3CFAF" w14:textId="77777777" w:rsidR="008A38D5" w:rsidRPr="00035076" w:rsidRDefault="008A38D5" w:rsidP="007F3A62">
      <w:pPr>
        <w:pStyle w:val="Kop7"/>
      </w:pPr>
      <w:r>
        <w:t>.30.20.</w:t>
      </w:r>
      <w:r>
        <w:tab/>
        <w:t>Description du système :</w:t>
      </w:r>
    </w:p>
    <w:p w14:paraId="6773230C" w14:textId="2E1F5D78" w:rsidR="008A38D5" w:rsidRPr="009806D0" w:rsidRDefault="008A38D5" w:rsidP="004912EF">
      <w:pPr>
        <w:pStyle w:val="80"/>
      </w:pPr>
      <w:r>
        <w:t xml:space="preserve">L'installation de ventilation </w:t>
      </w:r>
      <w:r w:rsidR="001A609C">
        <w:t>est</w:t>
      </w:r>
      <w:r>
        <w:t xml:space="preserve"> bas</w:t>
      </w:r>
      <w:r w:rsidR="001A609C">
        <w:t>é</w:t>
      </w:r>
      <w:r>
        <w:t xml:space="preserve">e sur l'insufflation mécanique d'air frais et l'extraction mécanique d'air vicié. L'air frais est amené dans les différents locaux par des gaines et est soufflé au travers de grilles placées dans les murs ou les plafonds. L'air vicié, dont la chaleur peut être extraite pour réchauffer l'air entrant, est évacué par d'autres bouches. </w:t>
      </w:r>
    </w:p>
    <w:p w14:paraId="4529ADA3" w14:textId="77777777" w:rsidR="00CA7F75" w:rsidRPr="007D44A2" w:rsidRDefault="00DE19AD" w:rsidP="007F3A62">
      <w:pPr>
        <w:pStyle w:val="Kop6"/>
      </w:pPr>
      <w:r>
        <w:t>.31.</w:t>
      </w:r>
      <w:r>
        <w:tab/>
        <w:t>Caractéristiques ou propriétés de l’unité de ventilation :</w:t>
      </w:r>
    </w:p>
    <w:p w14:paraId="6AF711BE" w14:textId="26983C71" w:rsidR="00B431C7" w:rsidRDefault="00B431C7" w:rsidP="007F3A62">
      <w:pPr>
        <w:pStyle w:val="Kop7"/>
      </w:pPr>
      <w:r>
        <w:t>.31.10.</w:t>
      </w:r>
      <w:r>
        <w:tab/>
        <w:t>Description de l’unité de ventilation :</w:t>
      </w:r>
    </w:p>
    <w:p w14:paraId="5FA315BA" w14:textId="19E794F2" w:rsidR="00993B96" w:rsidRDefault="00EC7379" w:rsidP="00783CFD">
      <w:pPr>
        <w:pStyle w:val="Kop8"/>
        <w:ind w:firstLine="0"/>
        <w:rPr>
          <w:rFonts w:cs="Arial"/>
          <w:i w:val="0"/>
          <w:iCs w:val="0"/>
          <w:szCs w:val="18"/>
        </w:rPr>
      </w:pPr>
      <w:r w:rsidRPr="001A609C">
        <w:rPr>
          <w:i w:val="0"/>
          <w:iCs w:val="0"/>
        </w:rPr>
        <w:t xml:space="preserve">Unité de ventilation </w:t>
      </w:r>
      <w:r w:rsidR="001A609C">
        <w:rPr>
          <w:i w:val="0"/>
          <w:iCs w:val="0"/>
        </w:rPr>
        <w:t>d’un</w:t>
      </w:r>
      <w:r w:rsidRPr="001A609C">
        <w:rPr>
          <w:i w:val="0"/>
          <w:iCs w:val="0"/>
        </w:rPr>
        <w:t xml:space="preserve"> débit maximum de </w:t>
      </w:r>
      <w:r w:rsidR="006A6C98">
        <w:rPr>
          <w:i w:val="0"/>
        </w:rPr>
        <w:t xml:space="preserve">225 </w:t>
      </w:r>
      <w:r>
        <w:rPr>
          <w:i w:val="0"/>
        </w:rPr>
        <w:t xml:space="preserve">m³/h pour </w:t>
      </w:r>
      <w:r w:rsidR="001A609C">
        <w:rPr>
          <w:i w:val="0"/>
        </w:rPr>
        <w:t>construc</w:t>
      </w:r>
      <w:r>
        <w:rPr>
          <w:i w:val="0"/>
        </w:rPr>
        <w:t xml:space="preserve">tions résidentielles, pour montage </w:t>
      </w:r>
      <w:r w:rsidRPr="003A0A15">
        <w:rPr>
          <w:i w:val="0"/>
        </w:rPr>
        <w:t>mural horizontal.</w:t>
      </w:r>
      <w:r>
        <w:rPr>
          <w:i w:val="0"/>
        </w:rPr>
        <w:t xml:space="preserve"> L’unité dispose d’un raccordement en haut et en bas, et la réversibilité des flux d’air est possible par la fonction miroir. </w:t>
      </w:r>
    </w:p>
    <w:p w14:paraId="32CDCC35" w14:textId="23933876" w:rsidR="00A15CA8" w:rsidRPr="00783CFD" w:rsidRDefault="00783CFD" w:rsidP="00783CFD">
      <w:pPr>
        <w:pStyle w:val="Kop8"/>
        <w:ind w:firstLine="0"/>
        <w:rPr>
          <w:rFonts w:cs="Arial"/>
          <w:i w:val="0"/>
          <w:iCs w:val="0"/>
          <w:szCs w:val="18"/>
        </w:rPr>
      </w:pPr>
      <w:r>
        <w:rPr>
          <w:i w:val="0"/>
        </w:rPr>
        <w:t>L’unité présente un débit d’air constant régi par son débit automatique et indépendant de la pression.</w:t>
      </w:r>
    </w:p>
    <w:p w14:paraId="664F1B90" w14:textId="794A1EF6" w:rsidR="00EC7379" w:rsidRDefault="006D29DF" w:rsidP="00EC7379">
      <w:pPr>
        <w:pStyle w:val="Kop8"/>
        <w:ind w:firstLine="0"/>
        <w:rPr>
          <w:rFonts w:cs="Arial"/>
          <w:i w:val="0"/>
          <w:iCs w:val="0"/>
          <w:szCs w:val="18"/>
        </w:rPr>
      </w:pPr>
      <w:r>
        <w:rPr>
          <w:i w:val="0"/>
        </w:rPr>
        <w:t xml:space="preserve">L’unité de ventilation est agréée suivant les normes EN308/EN13141-7 et EN308 annexe G. </w:t>
      </w:r>
    </w:p>
    <w:p w14:paraId="2E700CD3" w14:textId="44F0D603" w:rsidR="00DE19AD" w:rsidRPr="00C83133" w:rsidRDefault="00DE19AD" w:rsidP="00EC7379">
      <w:pPr>
        <w:pStyle w:val="Kop8"/>
        <w:rPr>
          <w:rStyle w:val="MerkChar"/>
          <w:rFonts w:eastAsia="Times"/>
        </w:rPr>
      </w:pPr>
      <w:r>
        <w:rPr>
          <w:rStyle w:val="MerkChar"/>
        </w:rPr>
        <w:t>#.31.21.</w:t>
      </w:r>
      <w:r>
        <w:rPr>
          <w:rStyle w:val="MerkChar"/>
        </w:rPr>
        <w:tab/>
        <w:t>[fabricant]</w:t>
      </w:r>
    </w:p>
    <w:p w14:paraId="1BA8D505" w14:textId="77777777" w:rsidR="00DE19AD" w:rsidRPr="00FE1938" w:rsidRDefault="00DE19AD" w:rsidP="00246675">
      <w:pPr>
        <w:pStyle w:val="83Kenm"/>
        <w:rPr>
          <w:rStyle w:val="MerkChar"/>
          <w:rFonts w:eastAsia="Times"/>
        </w:rPr>
      </w:pPr>
      <w:r>
        <w:rPr>
          <w:rStyle w:val="MerkChar"/>
        </w:rPr>
        <w:t>#-</w:t>
      </w:r>
      <w:r>
        <w:rPr>
          <w:rStyle w:val="MerkChar"/>
        </w:rPr>
        <w:tab/>
        <w:t>Fabricant :</w:t>
      </w:r>
      <w:r>
        <w:rPr>
          <w:rStyle w:val="MerkChar"/>
        </w:rPr>
        <w:tab/>
        <w:t>VASCO</w:t>
      </w:r>
    </w:p>
    <w:p w14:paraId="2B675ACD" w14:textId="3C72A6CA" w:rsidR="00540855" w:rsidRDefault="00E846CB" w:rsidP="00246675">
      <w:pPr>
        <w:pStyle w:val="83Kenm"/>
        <w:rPr>
          <w:rStyle w:val="MerkChar"/>
        </w:rPr>
      </w:pPr>
      <w:r>
        <w:rPr>
          <w:rStyle w:val="MerkChar"/>
        </w:rPr>
        <w:t>#-</w:t>
      </w:r>
      <w:r>
        <w:rPr>
          <w:rStyle w:val="MerkChar"/>
        </w:rPr>
        <w:tab/>
      </w:r>
      <w:r w:rsidR="00DE19AD">
        <w:rPr>
          <w:rStyle w:val="MerkChar"/>
        </w:rPr>
        <w:t>Dénomination commerciale et type :</w:t>
      </w:r>
      <w:r w:rsidR="00DE19AD">
        <w:rPr>
          <w:rStyle w:val="MerkChar"/>
        </w:rPr>
        <w:tab/>
      </w:r>
      <w:r w:rsidR="00804C9F" w:rsidRPr="00804C9F">
        <w:rPr>
          <w:rStyle w:val="MerkChar"/>
        </w:rPr>
        <w:t>Vasco 225 Compact, avec échangeur de chaleur standa</w:t>
      </w:r>
      <w:r w:rsidR="00804C9F">
        <w:rPr>
          <w:rStyle w:val="MerkChar"/>
        </w:rPr>
        <w:t>rd</w:t>
      </w:r>
      <w:r w:rsidR="00DE19AD">
        <w:rPr>
          <w:rStyle w:val="MerkChar"/>
        </w:rPr>
        <w:t xml:space="preserve"> </w:t>
      </w:r>
    </w:p>
    <w:p w14:paraId="119B6E2D" w14:textId="77777777" w:rsidR="004249B3" w:rsidRDefault="00540855" w:rsidP="004249B3">
      <w:pPr>
        <w:pStyle w:val="83Kenm"/>
        <w:rPr>
          <w:rStyle w:val="MerkChar"/>
        </w:rPr>
      </w:pPr>
      <w:r>
        <w:rPr>
          <w:rStyle w:val="MerkChar"/>
        </w:rPr>
        <w:tab/>
      </w:r>
      <w:r>
        <w:rPr>
          <w:rStyle w:val="MerkChar"/>
        </w:rPr>
        <w:tab/>
      </w:r>
      <w:r w:rsidR="001C5489" w:rsidRPr="00804C9F">
        <w:rPr>
          <w:rStyle w:val="MerkChar"/>
        </w:rPr>
        <w:t>Vasco 225 Compact</w:t>
      </w:r>
      <w:r w:rsidR="001C5489">
        <w:rPr>
          <w:rStyle w:val="MerkChar"/>
        </w:rPr>
        <w:t xml:space="preserve"> LE</w:t>
      </w:r>
      <w:r w:rsidR="001C5489" w:rsidRPr="00804C9F">
        <w:rPr>
          <w:rStyle w:val="MerkChar"/>
        </w:rPr>
        <w:t>, avec échangeur de chaleur standa</w:t>
      </w:r>
      <w:r w:rsidR="001C5489">
        <w:rPr>
          <w:rStyle w:val="MerkChar"/>
        </w:rPr>
        <w:t>rd</w:t>
      </w:r>
      <w:r w:rsidR="004249B3">
        <w:rPr>
          <w:rStyle w:val="MerkChar"/>
        </w:rPr>
        <w:t xml:space="preserve"> </w:t>
      </w:r>
      <w:r w:rsidR="004249B3" w:rsidRPr="004249B3">
        <w:rPr>
          <w:rStyle w:val="MerkChar"/>
        </w:rPr>
        <w:t>et élément de préchauffage électrique intégré</w:t>
      </w:r>
    </w:p>
    <w:p w14:paraId="7A5F59FA" w14:textId="77777777" w:rsidR="00E61384" w:rsidRDefault="004249B3" w:rsidP="00E61384">
      <w:pPr>
        <w:pStyle w:val="83Kenm"/>
        <w:rPr>
          <w:rStyle w:val="MerkChar"/>
        </w:rPr>
      </w:pPr>
      <w:r>
        <w:rPr>
          <w:rStyle w:val="MerkChar"/>
        </w:rPr>
        <w:tab/>
      </w:r>
      <w:r>
        <w:rPr>
          <w:rStyle w:val="MerkChar"/>
        </w:rPr>
        <w:tab/>
      </w:r>
      <w:r w:rsidR="001C5489" w:rsidRPr="00804C9F">
        <w:rPr>
          <w:rStyle w:val="MerkChar"/>
        </w:rPr>
        <w:t>Vasco 225 Compact</w:t>
      </w:r>
      <w:r>
        <w:rPr>
          <w:rStyle w:val="MerkChar"/>
        </w:rPr>
        <w:t xml:space="preserve"> H</w:t>
      </w:r>
      <w:r w:rsidR="001C5489" w:rsidRPr="00804C9F">
        <w:rPr>
          <w:rStyle w:val="MerkChar"/>
        </w:rPr>
        <w:t xml:space="preserve">, avec échangeur de chaleur </w:t>
      </w:r>
      <w:r w:rsidR="001438A1">
        <w:rPr>
          <w:rStyle w:val="MerkChar"/>
        </w:rPr>
        <w:t>enthalpie</w:t>
      </w:r>
    </w:p>
    <w:p w14:paraId="4E8E2B9F" w14:textId="5B904910" w:rsidR="00E61384" w:rsidRDefault="00E61384" w:rsidP="00E61384">
      <w:pPr>
        <w:pStyle w:val="83Kenm"/>
        <w:rPr>
          <w:rStyle w:val="MerkChar"/>
        </w:rPr>
      </w:pPr>
      <w:r>
        <w:rPr>
          <w:rStyle w:val="MerkChar"/>
        </w:rPr>
        <w:tab/>
      </w:r>
      <w:r>
        <w:rPr>
          <w:rStyle w:val="MerkChar"/>
        </w:rPr>
        <w:tab/>
      </w:r>
      <w:r w:rsidR="001C5489" w:rsidRPr="00804C9F">
        <w:rPr>
          <w:rStyle w:val="MerkChar"/>
        </w:rPr>
        <w:t>Vasco 225 Compact</w:t>
      </w:r>
      <w:r w:rsidR="001438A1">
        <w:rPr>
          <w:rStyle w:val="MerkChar"/>
        </w:rPr>
        <w:t xml:space="preserve"> LEH</w:t>
      </w:r>
      <w:r w:rsidR="001C5489" w:rsidRPr="00804C9F">
        <w:rPr>
          <w:rStyle w:val="MerkChar"/>
        </w:rPr>
        <w:t xml:space="preserve">, avec échangeur de chaleur </w:t>
      </w:r>
      <w:r w:rsidR="001438A1">
        <w:rPr>
          <w:rStyle w:val="MerkChar"/>
        </w:rPr>
        <w:t>enthalpie</w:t>
      </w:r>
      <w:r>
        <w:rPr>
          <w:rStyle w:val="MerkChar"/>
        </w:rPr>
        <w:t xml:space="preserve"> </w:t>
      </w:r>
      <w:r w:rsidRPr="004249B3">
        <w:rPr>
          <w:rStyle w:val="MerkChar"/>
        </w:rPr>
        <w:t>et élément de préchauffage électrique intégré</w:t>
      </w:r>
    </w:p>
    <w:p w14:paraId="0AAF90CB" w14:textId="0DD1974B" w:rsidR="001865C1" w:rsidRPr="00400EC4" w:rsidRDefault="001865C1" w:rsidP="001865C1">
      <w:pPr>
        <w:pStyle w:val="Kop8"/>
      </w:pPr>
      <w:r w:rsidRPr="00400EC4">
        <w:rPr>
          <w:rStyle w:val="OptieChar"/>
        </w:rPr>
        <w:t>#</w:t>
      </w:r>
      <w:r w:rsidRPr="00400EC4">
        <w:t>.31.22.</w:t>
      </w:r>
      <w:r w:rsidRPr="00400EC4">
        <w:tab/>
      </w:r>
      <w:r w:rsidRPr="00400EC4">
        <w:rPr>
          <w:color w:val="808080"/>
        </w:rPr>
        <w:t>[neutr</w:t>
      </w:r>
      <w:r w:rsidR="00E61384" w:rsidRPr="00400EC4">
        <w:rPr>
          <w:color w:val="808080"/>
        </w:rPr>
        <w:t>e</w:t>
      </w:r>
      <w:r w:rsidRPr="00400EC4">
        <w:rPr>
          <w:color w:val="808080"/>
        </w:rPr>
        <w:t>]</w:t>
      </w:r>
    </w:p>
    <w:p w14:paraId="0C525FF1" w14:textId="0BFE37D4" w:rsidR="001865C1" w:rsidRDefault="001865C1" w:rsidP="001865C1">
      <w:pPr>
        <w:pStyle w:val="83Kenm"/>
      </w:pPr>
      <w:r w:rsidRPr="00B431C7">
        <w:lastRenderedPageBreak/>
        <w:t>-</w:t>
      </w:r>
      <w:r w:rsidRPr="00B431C7">
        <w:tab/>
        <w:t>Type</w:t>
      </w:r>
      <w:r w:rsidR="009E0878">
        <w:t xml:space="preserve"> </w:t>
      </w:r>
      <w:r w:rsidRPr="00B431C7">
        <w:t>:</w:t>
      </w:r>
      <w:r w:rsidRPr="00B431C7">
        <w:tab/>
      </w:r>
      <w:r w:rsidR="00400EC4" w:rsidRPr="00400EC4">
        <w:t>unité de ventilation avec récupération de chaleur, qui assure l'extraction dans les chambres. En même temps, de l'air frais est fourni. Le transfert de chaleur s'effectue entre l'air soufflé et l'air soufflé. Équipé en standard d'un capteur d'humidité interne pour le contrôle automatique du débit</w:t>
      </w:r>
      <w:r>
        <w:t>.</w:t>
      </w:r>
    </w:p>
    <w:p w14:paraId="20142D20" w14:textId="32B06E9F" w:rsidR="00226D5F" w:rsidRDefault="001865C1" w:rsidP="00246675">
      <w:pPr>
        <w:pStyle w:val="83Kenm"/>
      </w:pPr>
      <w:r>
        <w:t>-</w:t>
      </w:r>
      <w:r>
        <w:tab/>
      </w:r>
      <w:r w:rsidR="00911F6F" w:rsidRPr="00911F6F">
        <w:t>Régulation, fonctionnement</w:t>
      </w:r>
      <w:r w:rsidR="009E0878">
        <w:t xml:space="preserve"> </w:t>
      </w:r>
      <w:r>
        <w:t>:</w:t>
      </w:r>
      <w:r>
        <w:tab/>
      </w:r>
      <w:r w:rsidR="00226D5F" w:rsidRPr="00226D5F">
        <w:t>Il est possible de combiner jusqu'à 3 unités de ventilation sur une ou plusieurs commandes et également de connecter jusqu'à 20 interrupteurs RF (3 positions/CO2/RH (humidité)) avec une unité de ventilation.</w:t>
      </w:r>
    </w:p>
    <w:p w14:paraId="7F30ED93" w14:textId="06C3C974" w:rsidR="00CA0AF9" w:rsidRDefault="00CA0AF9" w:rsidP="00246675">
      <w:pPr>
        <w:pStyle w:val="83Kenm"/>
      </w:pPr>
      <w:r>
        <w:t>-</w:t>
      </w:r>
      <w:r>
        <w:tab/>
        <w:t>Nombre de ventilateurs :</w:t>
      </w:r>
      <w:r>
        <w:tab/>
        <w:t>2.</w:t>
      </w:r>
    </w:p>
    <w:p w14:paraId="542F1802" w14:textId="6EAD7A69" w:rsidR="00EB2EB2" w:rsidRDefault="009A75AB" w:rsidP="00246675">
      <w:pPr>
        <w:pStyle w:val="83Kenm"/>
      </w:pPr>
      <w:r>
        <w:t>-</w:t>
      </w:r>
      <w:r>
        <w:tab/>
        <w:t>Raccordements aux gaines :</w:t>
      </w:r>
      <w:r>
        <w:tab/>
      </w:r>
      <w:r w:rsidR="00EB2EB2" w:rsidRPr="00EB2EB2">
        <w:t xml:space="preserve">Muni d'un côté de 4 raccords diam. 125 mm pour l'entrée et la sortie </w:t>
      </w:r>
      <w:r w:rsidR="00EB2EB2">
        <w:t>vers l’habitation</w:t>
      </w:r>
      <w:r w:rsidR="00EB2EB2" w:rsidRPr="00EB2EB2">
        <w:t>. La connexion peut être faite au-dessus ou au-dessous.</w:t>
      </w:r>
    </w:p>
    <w:p w14:paraId="0AD11E33" w14:textId="19B67B23" w:rsidR="00AD6744" w:rsidRPr="0090303F" w:rsidRDefault="00AD6744" w:rsidP="00246675">
      <w:pPr>
        <w:pStyle w:val="83Kenm"/>
        <w:rPr>
          <w:rFonts w:ascii="Times New Roman" w:hAnsi="Times New Roman"/>
          <w:sz w:val="24"/>
          <w:szCs w:val="24"/>
        </w:rPr>
      </w:pPr>
      <w:r>
        <w:t>-</w:t>
      </w:r>
      <w:r>
        <w:tab/>
        <w:t xml:space="preserve">Évacuation des condensats :   </w:t>
      </w:r>
      <w:r w:rsidR="001A609C">
        <w:tab/>
      </w:r>
      <w:r>
        <w:t>par le siphon sec fourni</w:t>
      </w:r>
    </w:p>
    <w:p w14:paraId="6FCE5F25" w14:textId="0FCB5572" w:rsidR="00F33833" w:rsidRPr="009B3FA9" w:rsidRDefault="00DE19AD" w:rsidP="007F3A62">
      <w:pPr>
        <w:pStyle w:val="Kop7"/>
      </w:pPr>
      <w:r>
        <w:t>31.23 Dimensions et poids :</w:t>
      </w:r>
    </w:p>
    <w:p w14:paraId="2843771A" w14:textId="56818A5B" w:rsidR="00654425" w:rsidRPr="009B3FA9" w:rsidRDefault="00654425" w:rsidP="00246675">
      <w:pPr>
        <w:pStyle w:val="83Kenm"/>
      </w:pPr>
      <w:r>
        <w:t>-</w:t>
      </w:r>
      <w:r>
        <w:tab/>
        <w:t>Hauteur :</w:t>
      </w:r>
      <w:r>
        <w:tab/>
      </w:r>
      <w:r w:rsidR="00377571">
        <w:t>800</w:t>
      </w:r>
      <w:r>
        <w:t xml:space="preserve"> mm </w:t>
      </w:r>
    </w:p>
    <w:p w14:paraId="3F3CF7E3" w14:textId="39EDC548" w:rsidR="00654425" w:rsidRPr="009B3FA9" w:rsidRDefault="00654425" w:rsidP="00246675">
      <w:pPr>
        <w:pStyle w:val="83Kenm"/>
      </w:pPr>
      <w:r>
        <w:t>-</w:t>
      </w:r>
      <w:r>
        <w:tab/>
        <w:t xml:space="preserve">Largeur : </w:t>
      </w:r>
      <w:r>
        <w:tab/>
      </w:r>
      <w:r w:rsidR="00377571">
        <w:t>547</w:t>
      </w:r>
      <w:r>
        <w:t xml:space="preserve"> mm </w:t>
      </w:r>
    </w:p>
    <w:p w14:paraId="20FE9855" w14:textId="562A9481" w:rsidR="00654425" w:rsidRPr="00567EF5" w:rsidRDefault="00654425" w:rsidP="00246675">
      <w:pPr>
        <w:pStyle w:val="83Kenm"/>
      </w:pPr>
      <w:r>
        <w:t>-</w:t>
      </w:r>
      <w:r>
        <w:tab/>
        <w:t xml:space="preserve">Profondeur : </w:t>
      </w:r>
      <w:r>
        <w:tab/>
      </w:r>
      <w:r w:rsidR="00377571">
        <w:t>300</w:t>
      </w:r>
      <w:r>
        <w:t xml:space="preserve"> mm</w:t>
      </w:r>
    </w:p>
    <w:p w14:paraId="4F87D000" w14:textId="64D1F7F4" w:rsidR="00654425" w:rsidRPr="00654425" w:rsidRDefault="00654425" w:rsidP="00246675">
      <w:pPr>
        <w:pStyle w:val="83Kenm"/>
        <w:rPr>
          <w:rStyle w:val="MerkChar"/>
          <w:color w:val="auto"/>
        </w:rPr>
      </w:pPr>
      <w:r>
        <w:t>-</w:t>
      </w:r>
      <w:r>
        <w:tab/>
        <w:t xml:space="preserve">Poids : </w:t>
      </w:r>
      <w:r w:rsidR="00377571">
        <w:tab/>
        <w:t>2</w:t>
      </w:r>
      <w:r>
        <w:t xml:space="preserve">8 kg </w:t>
      </w:r>
    </w:p>
    <w:p w14:paraId="79F1CDBA" w14:textId="4FB2C56C" w:rsidR="00F33833" w:rsidRPr="009B3FA9" w:rsidRDefault="00DE19AD" w:rsidP="007F3A62">
      <w:pPr>
        <w:pStyle w:val="Kop7"/>
      </w:pPr>
      <w:r>
        <w:t>31.24 Caractéristiques techniques :</w:t>
      </w:r>
    </w:p>
    <w:p w14:paraId="4C6E52EE" w14:textId="4A0A95EB" w:rsidR="00F33833" w:rsidRPr="009B3FA9" w:rsidRDefault="009B3FA9" w:rsidP="00246675">
      <w:pPr>
        <w:pStyle w:val="83Kenm"/>
      </w:pPr>
      <w:r>
        <w:t>-</w:t>
      </w:r>
      <w:r>
        <w:tab/>
        <w:t>Alimentation électrique :</w:t>
      </w:r>
      <w:r>
        <w:tab/>
        <w:t>230</w:t>
      </w:r>
      <w:r w:rsidR="001A609C">
        <w:t xml:space="preserve"> </w:t>
      </w:r>
      <w:r>
        <w:t>V AC – 50 Hz</w:t>
      </w:r>
    </w:p>
    <w:p w14:paraId="3F704B4E" w14:textId="49C33724" w:rsidR="00F33833" w:rsidRPr="009B3FA9" w:rsidRDefault="009B3FA9" w:rsidP="00246675">
      <w:pPr>
        <w:pStyle w:val="83Kenm"/>
      </w:pPr>
      <w:r>
        <w:t>-</w:t>
      </w:r>
      <w:r>
        <w:tab/>
        <w:t xml:space="preserve">Classe de protection : </w:t>
      </w:r>
      <w:r>
        <w:tab/>
        <w:t>IP21</w:t>
      </w:r>
    </w:p>
    <w:p w14:paraId="6F754F56" w14:textId="72106CAF" w:rsidR="009A30AA" w:rsidRPr="001A609C" w:rsidRDefault="009A30AA" w:rsidP="00377571">
      <w:pPr>
        <w:pStyle w:val="83Kenm"/>
        <w:rPr>
          <w:rStyle w:val="MerkChar"/>
          <w:lang w:val="en-GB"/>
        </w:rPr>
      </w:pPr>
      <w:r>
        <w:t>-</w:t>
      </w:r>
      <w:r>
        <w:tab/>
        <w:t xml:space="preserve">Puissance absorbée : </w:t>
      </w:r>
      <w:r>
        <w:tab/>
      </w:r>
      <w:r w:rsidR="00377571">
        <w:t xml:space="preserve">2 x </w:t>
      </w:r>
      <w:r>
        <w:rPr>
          <w:rStyle w:val="MerkChar"/>
          <w:color w:val="000000" w:themeColor="text1"/>
        </w:rPr>
        <w:t>max. 6</w:t>
      </w:r>
      <w:r w:rsidR="00377571">
        <w:rPr>
          <w:rStyle w:val="MerkChar"/>
          <w:color w:val="000000" w:themeColor="text1"/>
        </w:rPr>
        <w:t>5</w:t>
      </w:r>
      <w:r>
        <w:rPr>
          <w:rStyle w:val="MerkChar"/>
          <w:color w:val="000000" w:themeColor="text1"/>
        </w:rPr>
        <w:t xml:space="preserve"> W </w:t>
      </w:r>
    </w:p>
    <w:p w14:paraId="4B9EA017" w14:textId="70664257" w:rsidR="00AE7F79" w:rsidRPr="001A609C" w:rsidRDefault="00AE7F79" w:rsidP="004C2954">
      <w:pPr>
        <w:pStyle w:val="83Kenm"/>
        <w:rPr>
          <w:rStyle w:val="MerkChar"/>
          <w:lang w:val="en-GB"/>
        </w:rPr>
      </w:pPr>
      <w:r>
        <w:t>-</w:t>
      </w:r>
      <w:r>
        <w:tab/>
        <w:t xml:space="preserve">Ampérage total absorbé : </w:t>
      </w:r>
      <w:r>
        <w:tab/>
      </w:r>
      <w:r>
        <w:rPr>
          <w:rStyle w:val="MerkChar"/>
          <w:color w:val="000000" w:themeColor="text1"/>
        </w:rPr>
        <w:t xml:space="preserve">max.  </w:t>
      </w:r>
      <w:r w:rsidR="000370C9">
        <w:rPr>
          <w:rStyle w:val="MerkChar"/>
          <w:color w:val="000000" w:themeColor="text1"/>
        </w:rPr>
        <w:t>…</w:t>
      </w:r>
      <w:r>
        <w:rPr>
          <w:rStyle w:val="MerkChar"/>
          <w:color w:val="000000" w:themeColor="text1"/>
        </w:rPr>
        <w:t xml:space="preserve">A </w:t>
      </w:r>
    </w:p>
    <w:p w14:paraId="46930ECA" w14:textId="24E9434B" w:rsidR="00AE7F79" w:rsidRDefault="00AE7F79" w:rsidP="00BA75BA">
      <w:pPr>
        <w:pStyle w:val="83Kenm"/>
        <w:rPr>
          <w:rStyle w:val="MerkChar"/>
        </w:rPr>
      </w:pPr>
      <w:r>
        <w:t>-</w:t>
      </w:r>
      <w:r>
        <w:tab/>
        <w:t>Débit d’air max. à 100 Pa</w:t>
      </w:r>
      <w:r>
        <w:tab/>
        <w:t xml:space="preserve">réglable de </w:t>
      </w:r>
      <w:r w:rsidR="00BA75BA">
        <w:t>135</w:t>
      </w:r>
      <w:r w:rsidR="001A609C">
        <w:t xml:space="preserve"> </w:t>
      </w:r>
      <w:r>
        <w:t>m³/h à</w:t>
      </w:r>
      <w:r>
        <w:rPr>
          <w:rStyle w:val="MerkChar"/>
          <w:color w:val="000000" w:themeColor="text1"/>
        </w:rPr>
        <w:t xml:space="preserve"> </w:t>
      </w:r>
      <w:r w:rsidR="00BA75BA">
        <w:rPr>
          <w:rStyle w:val="MerkChar"/>
          <w:color w:val="000000" w:themeColor="text1"/>
        </w:rPr>
        <w:t>225</w:t>
      </w:r>
      <w:r>
        <w:rPr>
          <w:rStyle w:val="MerkChar"/>
          <w:color w:val="000000" w:themeColor="text1"/>
        </w:rPr>
        <w:t xml:space="preserve"> m³/h, </w:t>
      </w:r>
    </w:p>
    <w:p w14:paraId="0E1D85A2" w14:textId="5B2F5733" w:rsidR="00652811" w:rsidRDefault="00652811" w:rsidP="00246675">
      <w:pPr>
        <w:pStyle w:val="83Kenm"/>
      </w:pPr>
      <w:r>
        <w:t>-</w:t>
      </w:r>
      <w:r>
        <w:tab/>
        <w:t>Efficacité thermique selon EN 13141-7 :</w:t>
      </w:r>
      <w:r>
        <w:tab/>
      </w:r>
      <w:r w:rsidR="001A609C">
        <w:t xml:space="preserve"> </w:t>
      </w:r>
      <w:r w:rsidR="00BA75BA">
        <w:t>88,6</w:t>
      </w:r>
      <w:r>
        <w:t xml:space="preserve"> % </w:t>
      </w:r>
    </w:p>
    <w:p w14:paraId="648027D2" w14:textId="720AEC77" w:rsidR="009A19BF" w:rsidRPr="009A19BF" w:rsidRDefault="009A19BF" w:rsidP="009A19BF">
      <w:pPr>
        <w:pStyle w:val="83Kenm"/>
        <w:rPr>
          <w:lang w:val="en-US"/>
        </w:rPr>
      </w:pPr>
      <w:r w:rsidRPr="00681F91">
        <w:t>-</w:t>
      </w:r>
      <w:r w:rsidRPr="00681F91">
        <w:tab/>
      </w:r>
      <w:r>
        <w:t xml:space="preserve">Efficacité thermique </w:t>
      </w:r>
      <w:proofErr w:type="spellStart"/>
      <w:r>
        <w:t>selo</w:t>
      </w:r>
      <w:proofErr w:type="spellEnd"/>
      <w:r>
        <w:t xml:space="preserve"> </w:t>
      </w:r>
      <w:r w:rsidRPr="00681F91">
        <w:t xml:space="preserve">EN </w:t>
      </w:r>
      <w:r>
        <w:t xml:space="preserve">308 </w:t>
      </w:r>
      <w:r>
        <w:t>annexe</w:t>
      </w:r>
      <w:r>
        <w:t xml:space="preserve"> G</w:t>
      </w:r>
      <w:r w:rsidRPr="00681F91">
        <w:t>:</w:t>
      </w:r>
      <w:r>
        <w:t xml:space="preserve"> </w:t>
      </w:r>
      <w:r w:rsidRPr="00681F91">
        <w:t>8</w:t>
      </w:r>
      <w:r>
        <w:t>4</w:t>
      </w:r>
      <w:r w:rsidRPr="00681F91">
        <w:t>%</w:t>
      </w:r>
      <w:r>
        <w:t xml:space="preserve"> </w:t>
      </w:r>
      <w:r>
        <w:t>à</w:t>
      </w:r>
      <w:r>
        <w:t xml:space="preserve"> 150 m</w:t>
      </w:r>
      <w:r w:rsidRPr="00907406">
        <w:rPr>
          <w:vertAlign w:val="superscript"/>
        </w:rPr>
        <w:t>3</w:t>
      </w:r>
      <w:r>
        <w:t>/</w:t>
      </w:r>
      <w:r>
        <w:t>h</w:t>
      </w:r>
      <w:r>
        <w:t xml:space="preserve"> ; </w:t>
      </w:r>
      <w:r w:rsidRPr="00681F91">
        <w:t>8</w:t>
      </w:r>
      <w:r>
        <w:t>2</w:t>
      </w:r>
      <w:r w:rsidRPr="00681F91">
        <w:t>%</w:t>
      </w:r>
      <w:r>
        <w:t xml:space="preserve"> </w:t>
      </w:r>
      <w:r>
        <w:t>à</w:t>
      </w:r>
      <w:r>
        <w:t xml:space="preserve"> 195 m</w:t>
      </w:r>
      <w:r w:rsidRPr="00907406">
        <w:rPr>
          <w:vertAlign w:val="superscript"/>
        </w:rPr>
        <w:t>3</w:t>
      </w:r>
      <w:r>
        <w:t>/</w:t>
      </w:r>
      <w:r>
        <w:t>h</w:t>
      </w:r>
      <w:r w:rsidRPr="009A19BF">
        <w:rPr>
          <w:lang w:val="en-US"/>
        </w:rPr>
        <w:t xml:space="preserve"> ; </w:t>
      </w:r>
      <w:r>
        <w:t>81</w:t>
      </w:r>
      <w:r w:rsidRPr="00681F91">
        <w:t>%</w:t>
      </w:r>
      <w:r>
        <w:t xml:space="preserve"> </w:t>
      </w:r>
      <w:r>
        <w:t>à</w:t>
      </w:r>
      <w:r>
        <w:t xml:space="preserve"> 222 m</w:t>
      </w:r>
      <w:r w:rsidRPr="00907406">
        <w:rPr>
          <w:vertAlign w:val="superscript"/>
        </w:rPr>
        <w:t>3</w:t>
      </w:r>
      <w:r>
        <w:t>/</w:t>
      </w:r>
      <w:r>
        <w:t>h</w:t>
      </w:r>
    </w:p>
    <w:p w14:paraId="0EC6749A" w14:textId="34DAB662" w:rsidR="00AD6744" w:rsidRDefault="00AD6744" w:rsidP="00246675">
      <w:pPr>
        <w:pStyle w:val="83Kenm"/>
      </w:pPr>
      <w:r>
        <w:t>-</w:t>
      </w:r>
      <w:r>
        <w:tab/>
        <w:t>Efficacité thermique selon EN308 annexe G :</w:t>
      </w:r>
    </w:p>
    <w:p w14:paraId="4DA6D98E" w14:textId="57330EBF" w:rsidR="00C475AA" w:rsidRPr="0004257A" w:rsidRDefault="00C475AA" w:rsidP="00246675">
      <w:pPr>
        <w:pStyle w:val="83Kenm"/>
      </w:pPr>
      <w:bookmarkStart w:id="1" w:name="_Hlk121820885"/>
      <w:r>
        <w:t>-</w:t>
      </w:r>
      <w:r>
        <w:tab/>
        <w:t xml:space="preserve">Protection antigel : </w:t>
      </w:r>
      <w:r>
        <w:tab/>
        <w:t>par déséquilibre périodique</w:t>
      </w:r>
      <w:r w:rsidR="00731CD7" w:rsidRPr="00731CD7">
        <w:t>, en option via la résistance de préchauffage électrique intégrée avec ventilation équilibrée permanente</w:t>
      </w:r>
      <w:r w:rsidR="00731CD7">
        <w:t>.</w:t>
      </w:r>
    </w:p>
    <w:bookmarkEnd w:id="1"/>
    <w:p w14:paraId="49A0F2E6" w14:textId="4686085C" w:rsidR="00FD762B" w:rsidRDefault="00FD762B" w:rsidP="00246675">
      <w:pPr>
        <w:pStyle w:val="83Kenm"/>
      </w:pPr>
      <w:r>
        <w:t>-</w:t>
      </w:r>
      <w:r>
        <w:tab/>
        <w:t>Réduction maximale du niveau E :</w:t>
      </w:r>
      <w:r>
        <w:tab/>
      </w:r>
      <w:r w:rsidR="001A609C">
        <w:t xml:space="preserve">de </w:t>
      </w:r>
      <w:r>
        <w:t xml:space="preserve">6 points max. </w:t>
      </w:r>
    </w:p>
    <w:p w14:paraId="0B687CE0" w14:textId="73A5487B" w:rsidR="00AC48DB" w:rsidRPr="00CC297C" w:rsidRDefault="00AC48DB" w:rsidP="00246675">
      <w:pPr>
        <w:pStyle w:val="83Kenm"/>
      </w:pPr>
      <w:bookmarkStart w:id="2" w:name="_Hlk121818331"/>
      <w:r>
        <w:t>-</w:t>
      </w:r>
      <w:r>
        <w:tab/>
        <w:t xml:space="preserve">Température ambiante : </w:t>
      </w:r>
      <w:r>
        <w:tab/>
        <w:t xml:space="preserve">convient pour une utilisation de -20 °C à +40 °C </w:t>
      </w:r>
    </w:p>
    <w:bookmarkEnd w:id="2"/>
    <w:p w14:paraId="07308A1C" w14:textId="77777777" w:rsidR="00CA7F75" w:rsidRPr="007D44A2" w:rsidRDefault="00CA7F75" w:rsidP="007F3A62">
      <w:pPr>
        <w:pStyle w:val="Kop6"/>
      </w:pPr>
      <w:r>
        <w:t>.32.</w:t>
      </w:r>
      <w:r>
        <w:tab/>
        <w:t>Caractéristiques ou propriétés des composants :</w:t>
      </w:r>
    </w:p>
    <w:p w14:paraId="6C2F1775" w14:textId="77777777" w:rsidR="00F33833" w:rsidRPr="009B3FA9" w:rsidRDefault="00DE19AD" w:rsidP="007F3A62">
      <w:pPr>
        <w:pStyle w:val="Kop7"/>
      </w:pPr>
      <w:r>
        <w:t>. 32.10 Caractéristiques du caisson :</w:t>
      </w:r>
    </w:p>
    <w:p w14:paraId="0643166D" w14:textId="056121D9" w:rsidR="007F7FCC" w:rsidRDefault="009B3FA9" w:rsidP="00246675">
      <w:pPr>
        <w:pStyle w:val="83Kenm"/>
      </w:pPr>
      <w:r>
        <w:t>-</w:t>
      </w:r>
      <w:r>
        <w:tab/>
        <w:t>Matériau du caisson :</w:t>
      </w:r>
      <w:r>
        <w:tab/>
        <w:t xml:space="preserve">aluminium laqué, isolé avec de l’EPP (polypropylène). </w:t>
      </w:r>
    </w:p>
    <w:p w14:paraId="623C8080" w14:textId="550EC66F" w:rsidR="009D278E" w:rsidRDefault="009D278E" w:rsidP="00246675">
      <w:pPr>
        <w:pStyle w:val="83Kenm"/>
      </w:pPr>
      <w:r>
        <w:t>-</w:t>
      </w:r>
      <w:r>
        <w:tab/>
        <w:t>Traitement de surface :</w:t>
      </w:r>
      <w:r>
        <w:tab/>
        <w:t xml:space="preserve">laquage primaire </w:t>
      </w:r>
      <w:proofErr w:type="spellStart"/>
      <w:r>
        <w:t>cataphorétique</w:t>
      </w:r>
      <w:proofErr w:type="spellEnd"/>
      <w:r>
        <w:t xml:space="preserve"> et couche finale de polyester-époxy </w:t>
      </w:r>
      <w:r w:rsidR="001A609C">
        <w:t xml:space="preserve">à </w:t>
      </w:r>
      <w:r>
        <w:t>appli</w:t>
      </w:r>
      <w:r w:rsidR="001A609C">
        <w:t>cation</w:t>
      </w:r>
      <w:r>
        <w:t xml:space="preserve"> électrostatique</w:t>
      </w:r>
    </w:p>
    <w:p w14:paraId="7A1D3D0E" w14:textId="05292578" w:rsidR="00833CB6" w:rsidRPr="0090303F" w:rsidRDefault="00833CB6" w:rsidP="00246675">
      <w:pPr>
        <w:pStyle w:val="83Kenm"/>
      </w:pPr>
      <w:r>
        <w:t>-</w:t>
      </w:r>
      <w:r>
        <w:tab/>
        <w:t>Couleur :</w:t>
      </w:r>
      <w:r>
        <w:tab/>
        <w:t>combinaison des couleurs RAL 9016 (côtés) et RAL 9005 (avant et dessus).</w:t>
      </w:r>
    </w:p>
    <w:p w14:paraId="45A44D60" w14:textId="44B42FAA" w:rsidR="00AC48DB" w:rsidRDefault="007715A5" w:rsidP="007F3A62">
      <w:pPr>
        <w:pStyle w:val="Kop7"/>
      </w:pPr>
      <w:r>
        <w:t>.32.20.</w:t>
      </w:r>
      <w:r>
        <w:tab/>
        <w:t>Caractéristiques de l’échangeur thermique :</w:t>
      </w:r>
    </w:p>
    <w:p w14:paraId="347FA12A" w14:textId="0C9ABE74" w:rsidR="009E6024" w:rsidRDefault="009E6024" w:rsidP="009E6024">
      <w:pPr>
        <w:pStyle w:val="83Kenm"/>
      </w:pPr>
      <w:r>
        <w:t>-</w:t>
      </w:r>
      <w:r>
        <w:tab/>
      </w:r>
      <w:r w:rsidR="00427E66">
        <w:t>Échangeur thermique</w:t>
      </w:r>
      <w:r w:rsidR="0086157A">
        <w:t xml:space="preserve"> </w:t>
      </w:r>
      <w:r w:rsidRPr="0090303F">
        <w:t xml:space="preserve">: </w:t>
      </w:r>
      <w:r>
        <w:tab/>
      </w:r>
      <w:r w:rsidR="00427E66">
        <w:t>Selon le métré.</w:t>
      </w:r>
    </w:p>
    <w:p w14:paraId="1F568E78" w14:textId="2B22AEDD" w:rsidR="009E6024" w:rsidRDefault="009E6024" w:rsidP="009E6024">
      <w:pPr>
        <w:pStyle w:val="83Kenm"/>
      </w:pPr>
      <w:r>
        <w:tab/>
      </w:r>
      <w:r>
        <w:tab/>
      </w:r>
      <w:r w:rsidR="00A5169C">
        <w:t xml:space="preserve">Soit </w:t>
      </w:r>
      <w:r w:rsidR="00A5169C" w:rsidRPr="00A5169C">
        <w:t>plastique à haute efficacité</w:t>
      </w:r>
      <w:r w:rsidRPr="00C02CE1">
        <w:t xml:space="preserve"> </w:t>
      </w:r>
      <w:r>
        <w:t xml:space="preserve">(PS) </w:t>
      </w:r>
      <w:r w:rsidR="0071418B" w:rsidRPr="0071418B">
        <w:t xml:space="preserve">échangeur de chaleur à contre-courant avec </w:t>
      </w:r>
      <w:r w:rsidR="00FF56F3">
        <w:t xml:space="preserve">boîtier </w:t>
      </w:r>
      <w:r w:rsidR="0071418B" w:rsidRPr="0071418B">
        <w:t>plastique</w:t>
      </w:r>
      <w:r>
        <w:t xml:space="preserve"> (PS). </w:t>
      </w:r>
      <w:r>
        <w:rPr>
          <w:rStyle w:val="MerkChar"/>
        </w:rPr>
        <w:t>(</w:t>
      </w:r>
      <w:r w:rsidR="00FF56F3">
        <w:rPr>
          <w:rStyle w:val="MerkChar"/>
        </w:rPr>
        <w:t>pour</w:t>
      </w:r>
      <w:r>
        <w:rPr>
          <w:rStyle w:val="MerkChar"/>
        </w:rPr>
        <w:t xml:space="preserve"> type 225 Compact (LE))</w:t>
      </w:r>
    </w:p>
    <w:p w14:paraId="56A44CA3" w14:textId="4C083146" w:rsidR="009E6024" w:rsidRDefault="009E6024" w:rsidP="009E6024">
      <w:pPr>
        <w:pStyle w:val="83Kenm"/>
      </w:pPr>
      <w:r>
        <w:tab/>
      </w:r>
      <w:r>
        <w:tab/>
      </w:r>
      <w:r w:rsidR="00C3436C">
        <w:t xml:space="preserve">Soit </w:t>
      </w:r>
      <w:r w:rsidR="00C3436C" w:rsidRPr="00C3436C">
        <w:t>échangeur de chaleur enthalpie</w:t>
      </w:r>
      <w:r w:rsidRPr="00407570">
        <w:t xml:space="preserve">, </w:t>
      </w:r>
      <w:r w:rsidR="00830AC6" w:rsidRPr="00830AC6">
        <w:t>qui, en plus de l'échange de chaleur, récupèrent également l'humidité</w:t>
      </w:r>
      <w:r>
        <w:t xml:space="preserve">. </w:t>
      </w:r>
      <w:r>
        <w:rPr>
          <w:rStyle w:val="MerkChar"/>
        </w:rPr>
        <w:t>(</w:t>
      </w:r>
      <w:r w:rsidR="00830AC6">
        <w:rPr>
          <w:rStyle w:val="MerkChar"/>
        </w:rPr>
        <w:t>p</w:t>
      </w:r>
      <w:r>
        <w:rPr>
          <w:rStyle w:val="MerkChar"/>
        </w:rPr>
        <w:t>o</w:t>
      </w:r>
      <w:r w:rsidR="00830AC6">
        <w:rPr>
          <w:rStyle w:val="MerkChar"/>
        </w:rPr>
        <w:t>u</w:t>
      </w:r>
      <w:r>
        <w:rPr>
          <w:rStyle w:val="MerkChar"/>
        </w:rPr>
        <w:t>r type 225 Compact (LE)H)</w:t>
      </w:r>
    </w:p>
    <w:p w14:paraId="25A88787" w14:textId="77777777" w:rsidR="00DF5A7B" w:rsidRPr="00A500F9" w:rsidRDefault="00682E9E" w:rsidP="007F3A62">
      <w:pPr>
        <w:pStyle w:val="Kop7"/>
      </w:pPr>
      <w:r>
        <w:t>.32.30.</w:t>
      </w:r>
      <w:r>
        <w:tab/>
        <w:t xml:space="preserve">Caractéristiques du bypass pour free </w:t>
      </w:r>
      <w:proofErr w:type="spellStart"/>
      <w:r>
        <w:t>cooling</w:t>
      </w:r>
      <w:proofErr w:type="spellEnd"/>
      <w:r>
        <w:t> :</w:t>
      </w:r>
    </w:p>
    <w:p w14:paraId="20736844" w14:textId="77777777" w:rsidR="009C3E5D" w:rsidRDefault="00DF5A7B" w:rsidP="00246675">
      <w:pPr>
        <w:pStyle w:val="83Kenm"/>
      </w:pPr>
      <w:r>
        <w:t>-</w:t>
      </w:r>
      <w:r>
        <w:tab/>
        <w:t>Fonctionnement :</w:t>
      </w:r>
      <w:r>
        <w:tab/>
      </w:r>
      <w:bookmarkStart w:id="3" w:name="_Hlk121820556"/>
      <w:r w:rsidRPr="009C3E5D">
        <w:t xml:space="preserve">modulant et entièrement automatique sur la base de la mesure des températures intérieure et extérieure. Le bypass guide l’air dans l’échangeur thermique de manière à assurer un </w:t>
      </w:r>
      <w:r w:rsidRPr="009C3E5D">
        <w:lastRenderedPageBreak/>
        <w:t>refroidissement naturel de l’air les nui</w:t>
      </w:r>
      <w:r w:rsidR="001A609C" w:rsidRPr="009C3E5D">
        <w:t>t</w:t>
      </w:r>
      <w:r w:rsidRPr="009C3E5D">
        <w:t xml:space="preserve">s d’été. En fonction des besoins, le bypass </w:t>
      </w:r>
      <w:r w:rsidR="001A609C" w:rsidRPr="009C3E5D">
        <w:t>trait</w:t>
      </w:r>
      <w:r w:rsidRPr="009C3E5D">
        <w:t>e tous les flux, de 0 % à 100 %.</w:t>
      </w:r>
      <w:r>
        <w:t xml:space="preserve"> </w:t>
      </w:r>
    </w:p>
    <w:p w14:paraId="4D641278" w14:textId="559B8B0F" w:rsidR="00DF5A7B" w:rsidRDefault="009C3E5D" w:rsidP="00246675">
      <w:pPr>
        <w:pStyle w:val="83Kenm"/>
      </w:pPr>
      <w:r>
        <w:tab/>
      </w:r>
      <w:r>
        <w:tab/>
      </w:r>
      <w:r w:rsidR="00347F88">
        <w:t>Le bypass</w:t>
      </w:r>
      <w:r w:rsidRPr="009C3E5D">
        <w:t xml:space="preserve"> fonctionnera non seulement pendant les nuits d'été pour fournir de l'air extérieur frais (= free-</w:t>
      </w:r>
      <w:proofErr w:type="spellStart"/>
      <w:r w:rsidRPr="009C3E5D">
        <w:t>cooling</w:t>
      </w:r>
      <w:proofErr w:type="spellEnd"/>
      <w:r w:rsidRPr="009C3E5D">
        <w:t>), mais aussi pendant les chaudes journées de printemps/automne pour fournir de l'air extérieur chaud (= free-</w:t>
      </w:r>
      <w:proofErr w:type="spellStart"/>
      <w:r w:rsidRPr="009C3E5D">
        <w:t>heating</w:t>
      </w:r>
      <w:proofErr w:type="spellEnd"/>
      <w:r w:rsidRPr="009C3E5D">
        <w:t>)</w:t>
      </w:r>
      <w:r w:rsidR="00AB45F9">
        <w:t>.</w:t>
      </w:r>
    </w:p>
    <w:bookmarkEnd w:id="3"/>
    <w:p w14:paraId="44D584FF" w14:textId="1EDD0029" w:rsidR="00F33833" w:rsidRDefault="00DE19AD" w:rsidP="007F3A62">
      <w:pPr>
        <w:pStyle w:val="Kop7"/>
      </w:pPr>
      <w:r>
        <w:t>. 32.40 Caractéristiques des filtres :</w:t>
      </w:r>
    </w:p>
    <w:p w14:paraId="07FE4D14" w14:textId="41634AC5" w:rsidR="00C475AA" w:rsidRDefault="00C475AA" w:rsidP="00246675">
      <w:pPr>
        <w:pStyle w:val="83Kenm"/>
      </w:pPr>
      <w:r>
        <w:t>-</w:t>
      </w:r>
      <w:r>
        <w:tab/>
        <w:t xml:space="preserve">Type : </w:t>
      </w:r>
      <w:r>
        <w:tab/>
        <w:t xml:space="preserve">filtre F7 pour l’air entrant et filtre </w:t>
      </w:r>
      <w:r w:rsidR="00DC4668">
        <w:t xml:space="preserve">M5 </w:t>
      </w:r>
      <w:r>
        <w:t xml:space="preserve">pour l’air sortant. Classe de filtre ePM1 55 % (amenée d’air frais) et classe de filtre ePM10 50 % (évacuation d’air vicié). </w:t>
      </w:r>
    </w:p>
    <w:p w14:paraId="41DFA30D" w14:textId="23D511E4" w:rsidR="00C475AA" w:rsidRDefault="00C475AA" w:rsidP="00246675">
      <w:pPr>
        <w:pStyle w:val="83Kenm"/>
      </w:pPr>
      <w:r>
        <w:t>-     Accessibilité :</w:t>
      </w:r>
      <w:r>
        <w:tab/>
      </w:r>
      <w:r w:rsidR="001A609C">
        <w:t>f</w:t>
      </w:r>
      <w:r>
        <w:t xml:space="preserve">iltres accessibles par </w:t>
      </w:r>
      <w:r w:rsidR="001A609C">
        <w:t>de</w:t>
      </w:r>
      <w:r>
        <w:t xml:space="preserve">vant en ouvrant </w:t>
      </w:r>
      <w:r w:rsidR="00EB63A6">
        <w:t>la porte</w:t>
      </w:r>
      <w:r>
        <w:t xml:space="preserve"> à filtres</w:t>
      </w:r>
    </w:p>
    <w:p w14:paraId="3B7EF8B3" w14:textId="64C6137E" w:rsidR="00C475AA" w:rsidRDefault="00C475AA" w:rsidP="00246675">
      <w:pPr>
        <w:pStyle w:val="83Kenm"/>
      </w:pPr>
      <w:bookmarkStart w:id="4" w:name="_Hlk121820824"/>
      <w:r>
        <w:t>-     Fonctionnement :</w:t>
      </w:r>
      <w:r>
        <w:tab/>
      </w:r>
      <w:r w:rsidR="001A609C">
        <w:t>f</w:t>
      </w:r>
      <w:r>
        <w:t>iltrent le pollen ainsi que les particules grossières et fines de l’air</w:t>
      </w:r>
    </w:p>
    <w:bookmarkEnd w:id="4"/>
    <w:p w14:paraId="1117AFBD" w14:textId="35F03C13" w:rsidR="00C475AA" w:rsidRPr="00A500F9" w:rsidRDefault="00C475AA" w:rsidP="00246675">
      <w:pPr>
        <w:pStyle w:val="83Kenm"/>
      </w:pPr>
      <w:r>
        <w:t>-</w:t>
      </w:r>
      <w:r>
        <w:tab/>
        <w:t>Durée de vie :</w:t>
      </w:r>
      <w:r>
        <w:tab/>
      </w:r>
      <w:bookmarkStart w:id="5" w:name="_Hlk121817871"/>
      <w:r w:rsidR="001A609C">
        <w:t>l</w:t>
      </w:r>
      <w:r>
        <w:t>e fabricant conseille de remplacer les filtres tous les 6 mois.</w:t>
      </w:r>
      <w:bookmarkEnd w:id="5"/>
    </w:p>
    <w:p w14:paraId="20B6DD13" w14:textId="4CE988FB" w:rsidR="00D93BA2" w:rsidRDefault="00D93BA2" w:rsidP="00246675">
      <w:pPr>
        <w:pStyle w:val="83Kenm"/>
      </w:pPr>
      <w:r>
        <w:t>-</w:t>
      </w:r>
      <w:r>
        <w:tab/>
        <w:t>Fréquence des messages de filtre :</w:t>
      </w:r>
      <w:r>
        <w:tab/>
      </w:r>
      <w:r w:rsidR="001A609C">
        <w:t>l</w:t>
      </w:r>
      <w:r>
        <w:t xml:space="preserve">’intervalle </w:t>
      </w:r>
      <w:r w:rsidR="001A609C">
        <w:t>d</w:t>
      </w:r>
      <w:r>
        <w:t xml:space="preserve">e remplacement des filtres peut être paramétré sur le logiciel de maintenance. Le message de remplacement des filtres est réglé sur 180 jours, mais cela peut être changé. Le fabricant conseille de nettoyer les filtres (à l’aspirateur) tous les 3 mois.  </w:t>
      </w:r>
    </w:p>
    <w:p w14:paraId="324AFA11" w14:textId="717BBA72" w:rsidR="007129D5" w:rsidRDefault="007129D5" w:rsidP="007F3A62">
      <w:pPr>
        <w:pStyle w:val="Kop7"/>
      </w:pPr>
      <w:r>
        <w:t>. 32.50 Caractéristiques des ventilateurs :</w:t>
      </w:r>
    </w:p>
    <w:p w14:paraId="07288C52" w14:textId="70661BB4" w:rsidR="007129D5" w:rsidRDefault="007129D5" w:rsidP="00246675">
      <w:pPr>
        <w:pStyle w:val="83Kenm"/>
      </w:pPr>
      <w:r>
        <w:t>-</w:t>
      </w:r>
      <w:r>
        <w:tab/>
        <w:t xml:space="preserve">Type : </w:t>
      </w:r>
      <w:r>
        <w:tab/>
        <w:t>deux ventilateurs radiaux à courant continu et à lames incurvées vers l’arrière, montés dans une volute.</w:t>
      </w:r>
    </w:p>
    <w:p w14:paraId="0504A92C" w14:textId="2BB93FEC" w:rsidR="00F33833" w:rsidRPr="00A500F9" w:rsidRDefault="00DE19AD" w:rsidP="007F3A62">
      <w:pPr>
        <w:pStyle w:val="Kop7"/>
      </w:pPr>
      <w:r>
        <w:t>.32.60</w:t>
      </w:r>
      <w:r>
        <w:tab/>
        <w:t>Caractéristiques de la commande radiographique :</w:t>
      </w:r>
    </w:p>
    <w:p w14:paraId="1EDAB9FA" w14:textId="47FF4DD4" w:rsidR="00D91246" w:rsidRDefault="00D91246" w:rsidP="00246675">
      <w:pPr>
        <w:pStyle w:val="83Kenm"/>
      </w:pPr>
      <w:r>
        <w:t>-</w:t>
      </w:r>
      <w:r>
        <w:tab/>
        <w:t>Description :</w:t>
      </w:r>
      <w:r>
        <w:tab/>
      </w:r>
      <w:r w:rsidR="00D14D70" w:rsidRPr="00D14D70">
        <w:t>interrupteur à trois positions sans fil</w:t>
      </w:r>
      <w:r w:rsidR="00D14D70">
        <w:t>.</w:t>
      </w:r>
    </w:p>
    <w:p w14:paraId="481D801D" w14:textId="7A9883CC" w:rsidR="00D91246" w:rsidRDefault="00D91246" w:rsidP="00246675">
      <w:pPr>
        <w:pStyle w:val="83Kenm"/>
      </w:pPr>
      <w:r>
        <w:t>-</w:t>
      </w:r>
      <w:r>
        <w:tab/>
        <w:t>Présentation :</w:t>
      </w:r>
      <w:r>
        <w:tab/>
      </w:r>
      <w:r w:rsidR="001A609C">
        <w:t>u</w:t>
      </w:r>
      <w:r>
        <w:t xml:space="preserve">n récepteur est monté </w:t>
      </w:r>
      <w:r w:rsidR="001A609C">
        <w:t xml:space="preserve">de série </w:t>
      </w:r>
      <w:r>
        <w:t xml:space="preserve">dans l’unité de ventilation. Un émetteur mural est fourni </w:t>
      </w:r>
      <w:r w:rsidR="001A609C">
        <w:t xml:space="preserve">de série </w:t>
      </w:r>
      <w:r>
        <w:t xml:space="preserve">avec l’unité de ventilation. Il est possible de coupler un ou plusieurs émetteurs muraux </w:t>
      </w:r>
      <w:r w:rsidR="00BD146B">
        <w:t xml:space="preserve">(max. 20) </w:t>
      </w:r>
      <w:r>
        <w:t>sans fil supplémentaires</w:t>
      </w:r>
      <w:r w:rsidR="00FD6513">
        <w:t xml:space="preserve"> par unité</w:t>
      </w:r>
      <w:r>
        <w:t xml:space="preserve">. </w:t>
      </w:r>
    </w:p>
    <w:p w14:paraId="69A727AA" w14:textId="6EDF14A1" w:rsidR="00586037" w:rsidRDefault="00D91246" w:rsidP="00246675">
      <w:pPr>
        <w:pStyle w:val="83Kenm"/>
      </w:pPr>
      <w:r>
        <w:t xml:space="preserve">- </w:t>
      </w:r>
      <w:r>
        <w:tab/>
        <w:t>Fonctions :</w:t>
      </w:r>
      <w:r>
        <w:tab/>
        <w:t xml:space="preserve">* </w:t>
      </w:r>
      <w:r w:rsidR="002D61DA">
        <w:t xml:space="preserve">Activation du </w:t>
      </w:r>
      <w:r>
        <w:t>mode Auto : c.-à-d. que l’unité réagit SOIT à un signal connecté de 0-10 V émis par le système domotique, SOIT au mode Auto d’un commutateur CO</w:t>
      </w:r>
      <w:r>
        <w:rPr>
          <w:vertAlign w:val="subscript"/>
        </w:rPr>
        <w:t>2</w:t>
      </w:r>
      <w:r>
        <w:t xml:space="preserve">/RH sans fil (RF) connecté de </w:t>
      </w:r>
      <w:r>
        <w:rPr>
          <w:rStyle w:val="MerkChar"/>
        </w:rPr>
        <w:t>Vasco</w:t>
      </w:r>
      <w:r>
        <w:t xml:space="preserve"> </w:t>
      </w:r>
    </w:p>
    <w:p w14:paraId="0430710E" w14:textId="16351492" w:rsidR="00586037" w:rsidRDefault="00586037" w:rsidP="00246675">
      <w:pPr>
        <w:pStyle w:val="83Kenm"/>
      </w:pPr>
      <w:r>
        <w:tab/>
      </w:r>
      <w:r>
        <w:tab/>
        <w:t xml:space="preserve">* </w:t>
      </w:r>
      <w:r w:rsidR="002D61DA">
        <w:t xml:space="preserve">Affichage du </w:t>
      </w:r>
      <w:r>
        <w:t>message des filtres (LED)</w:t>
      </w:r>
    </w:p>
    <w:p w14:paraId="0864D0B2" w14:textId="797625D8" w:rsidR="00586037" w:rsidRDefault="00586037" w:rsidP="00246675">
      <w:pPr>
        <w:pStyle w:val="83Kenm"/>
      </w:pPr>
      <w:r>
        <w:tab/>
      </w:r>
      <w:r>
        <w:tab/>
        <w:t xml:space="preserve">* </w:t>
      </w:r>
      <w:r w:rsidR="002D61DA">
        <w:t>Affichage des</w:t>
      </w:r>
      <w:r>
        <w:t xml:space="preserve"> message</w:t>
      </w:r>
      <w:r w:rsidR="00424FAF">
        <w:t>s</w:t>
      </w:r>
      <w:r>
        <w:t xml:space="preserve"> d’erreur (LED)</w:t>
      </w:r>
    </w:p>
    <w:p w14:paraId="75102A09" w14:textId="223E7322" w:rsidR="00586037" w:rsidRDefault="00586037" w:rsidP="00246675">
      <w:pPr>
        <w:pStyle w:val="83Kenm"/>
      </w:pPr>
      <w:r>
        <w:tab/>
      </w:r>
      <w:r>
        <w:tab/>
        <w:t xml:space="preserve">* </w:t>
      </w:r>
      <w:r w:rsidR="002D61DA">
        <w:t>Réinitialisation du</w:t>
      </w:r>
      <w:r>
        <w:t xml:space="preserve"> message des filtres</w:t>
      </w:r>
    </w:p>
    <w:p w14:paraId="2EC8BFA3" w14:textId="45091967" w:rsidR="00D91246" w:rsidRDefault="00586037" w:rsidP="00246675">
      <w:pPr>
        <w:pStyle w:val="83Kenm"/>
      </w:pPr>
      <w:r>
        <w:tab/>
      </w:r>
      <w:r>
        <w:tab/>
        <w:t xml:space="preserve">* </w:t>
      </w:r>
      <w:r w:rsidR="002D61DA">
        <w:t>Réglage du</w:t>
      </w:r>
      <w:r>
        <w:t xml:space="preserve"> mode 3 sur 7 débits d’air</w:t>
      </w:r>
    </w:p>
    <w:p w14:paraId="666CA7A7" w14:textId="19CFDFA3" w:rsidR="00D91246" w:rsidRDefault="00D91246" w:rsidP="00246675">
      <w:pPr>
        <w:pStyle w:val="83Kenm"/>
      </w:pPr>
      <w:r>
        <w:tab/>
      </w:r>
      <w:r>
        <w:tab/>
        <w:t xml:space="preserve">* </w:t>
      </w:r>
      <w:r w:rsidR="002D61DA">
        <w:t>Réglage de</w:t>
      </w:r>
      <w:r>
        <w:t xml:space="preserve"> l’unité de ventilation sur 4 positions (3 modes et 1 minuterie)</w:t>
      </w:r>
    </w:p>
    <w:p w14:paraId="7168B0E5" w14:textId="4C220EB6" w:rsidR="00F33833" w:rsidRPr="00A500F9" w:rsidRDefault="00D91246" w:rsidP="00246675">
      <w:pPr>
        <w:pStyle w:val="83Kenm"/>
      </w:pPr>
      <w:r>
        <w:tab/>
      </w:r>
      <w:r>
        <w:tab/>
        <w:t xml:space="preserve">* </w:t>
      </w:r>
      <w:r w:rsidR="002D61DA">
        <w:t xml:space="preserve">Ajout et suppression d’émetteurs </w:t>
      </w:r>
      <w:r>
        <w:t>muraux facultatifs supplémentaires</w:t>
      </w:r>
    </w:p>
    <w:p w14:paraId="58572B5D" w14:textId="595457F2" w:rsidR="00F33833" w:rsidRDefault="00D91246" w:rsidP="00246675">
      <w:pPr>
        <w:pStyle w:val="83Kenm"/>
      </w:pPr>
      <w:r>
        <w:t>-</w:t>
      </w:r>
      <w:r>
        <w:tab/>
        <w:t>Alimentation électrique :</w:t>
      </w:r>
      <w:r>
        <w:tab/>
      </w:r>
      <w:r w:rsidR="00424FAF">
        <w:t>b</w:t>
      </w:r>
      <w:r>
        <w:t>atterie d’une durée de vie de 15 ans.</w:t>
      </w:r>
    </w:p>
    <w:p w14:paraId="0783CC2B" w14:textId="77777777" w:rsidR="00AD6744" w:rsidRPr="00E80AB5" w:rsidRDefault="00AD6744" w:rsidP="007F3A62">
      <w:pPr>
        <w:pStyle w:val="Kop7"/>
      </w:pPr>
      <w:r>
        <w:t>.32.70</w:t>
      </w:r>
      <w:r>
        <w:tab/>
        <w:t>Caractéristiques d'autres accessoires en option :</w:t>
      </w:r>
    </w:p>
    <w:p w14:paraId="663C3807" w14:textId="17CBA925" w:rsidR="00AD6744" w:rsidRPr="00E80AB5" w:rsidRDefault="00AD6744" w:rsidP="00246675">
      <w:pPr>
        <w:pStyle w:val="83Kenm"/>
        <w:rPr>
          <w:rStyle w:val="Referentie"/>
        </w:rPr>
      </w:pPr>
      <w:r>
        <w:t>-</w:t>
      </w:r>
      <w:r>
        <w:tab/>
        <w:t xml:space="preserve">Type : </w:t>
      </w:r>
      <w:r>
        <w:tab/>
      </w:r>
      <w:proofErr w:type="spellStart"/>
      <w:r w:rsidR="008237C9">
        <w:t>Elément</w:t>
      </w:r>
      <w:proofErr w:type="spellEnd"/>
      <w:r>
        <w:t xml:space="preserve"> de préchauffage électrique </w:t>
      </w:r>
      <w:r w:rsidR="008237C9">
        <w:t>encastré</w:t>
      </w:r>
    </w:p>
    <w:p w14:paraId="2F3E5D67" w14:textId="7BDBD527" w:rsidR="00AD6744" w:rsidRPr="00E80AB5" w:rsidRDefault="00AD6744" w:rsidP="00246675">
      <w:pPr>
        <w:pStyle w:val="83Kenm"/>
      </w:pPr>
      <w:r>
        <w:t>-</w:t>
      </w:r>
      <w:r>
        <w:tab/>
        <w:t xml:space="preserve">Type : </w:t>
      </w:r>
      <w:r>
        <w:tab/>
        <w:t xml:space="preserve">Commutateur </w:t>
      </w:r>
      <w:r w:rsidR="001C418E" w:rsidRPr="00D14D70">
        <w:t>à trois positions sans fil</w:t>
      </w:r>
      <w:r w:rsidR="001C418E">
        <w:t xml:space="preserve"> </w:t>
      </w:r>
      <w:r>
        <w:t>supplémentaire</w:t>
      </w:r>
      <w:r>
        <w:tab/>
      </w:r>
    </w:p>
    <w:p w14:paraId="674FD85D" w14:textId="7E3F8AB2" w:rsidR="003B5D4A" w:rsidRPr="00E80AB5" w:rsidRDefault="003B5D4A" w:rsidP="003B5D4A">
      <w:pPr>
        <w:pStyle w:val="83Kenm"/>
      </w:pPr>
      <w:r w:rsidRPr="00E80AB5">
        <w:t>-</w:t>
      </w:r>
      <w:r w:rsidRPr="00E80AB5">
        <w:tab/>
        <w:t xml:space="preserve">Type: </w:t>
      </w:r>
      <w:r w:rsidRPr="00E80AB5">
        <w:tab/>
      </w:r>
      <w:r w:rsidR="00D623AF">
        <w:t>A</w:t>
      </w:r>
      <w:r w:rsidR="00D623AF" w:rsidRPr="00D623AF">
        <w:t>ffichage de contrôle RF sans fil</w:t>
      </w:r>
    </w:p>
    <w:p w14:paraId="069211BC" w14:textId="0EDFE752" w:rsidR="00AD6744" w:rsidRPr="00E80AB5" w:rsidRDefault="00AD6744" w:rsidP="00246675">
      <w:pPr>
        <w:pStyle w:val="83Kenm"/>
      </w:pPr>
      <w:r>
        <w:t>-</w:t>
      </w:r>
      <w:r>
        <w:tab/>
        <w:t xml:space="preserve">Type : </w:t>
      </w:r>
      <w:r>
        <w:tab/>
        <w:t>Commutateur RF RH</w:t>
      </w:r>
      <w:r w:rsidR="00563838">
        <w:t xml:space="preserve"> (humidité)</w:t>
      </w:r>
      <w:r w:rsidR="00D224F8">
        <w:t xml:space="preserve"> sans fil</w:t>
      </w:r>
    </w:p>
    <w:p w14:paraId="2CBF208E" w14:textId="6C0AC247" w:rsidR="00AD6744" w:rsidRPr="00873BDD" w:rsidRDefault="00AD6744" w:rsidP="00246675">
      <w:pPr>
        <w:pStyle w:val="83Kenm"/>
      </w:pPr>
      <w:r>
        <w:t>-</w:t>
      </w:r>
      <w:r>
        <w:tab/>
        <w:t xml:space="preserve">Type : </w:t>
      </w:r>
      <w:r>
        <w:tab/>
        <w:t>Commande CO</w:t>
      </w:r>
      <w:r>
        <w:rPr>
          <w:vertAlign w:val="subscript"/>
        </w:rPr>
        <w:t>2</w:t>
      </w:r>
      <w:r>
        <w:t xml:space="preserve"> RF </w:t>
      </w:r>
      <w:r w:rsidR="00D224F8">
        <w:t>sans fil</w:t>
      </w:r>
    </w:p>
    <w:p w14:paraId="3B50B776" w14:textId="77777777" w:rsidR="00AD6744" w:rsidRPr="00873BDD" w:rsidRDefault="00AD6744" w:rsidP="00246675">
      <w:pPr>
        <w:pStyle w:val="83Kenm"/>
      </w:pPr>
      <w:r>
        <w:t>-</w:t>
      </w:r>
      <w:r>
        <w:tab/>
        <w:t xml:space="preserve">Type : </w:t>
      </w:r>
      <w:r>
        <w:tab/>
        <w:t>Module minuterie</w:t>
      </w:r>
    </w:p>
    <w:p w14:paraId="229AF579" w14:textId="77777777" w:rsidR="00AD6744" w:rsidRPr="00873BDD" w:rsidRDefault="00AD6744" w:rsidP="00246675">
      <w:pPr>
        <w:pStyle w:val="83Kenm"/>
      </w:pPr>
      <w:r>
        <w:t>-</w:t>
      </w:r>
      <w:r>
        <w:tab/>
        <w:t xml:space="preserve">Type : </w:t>
      </w:r>
      <w:r>
        <w:tab/>
        <w:t xml:space="preserve">Passerelle vers l’application de commande </w:t>
      </w:r>
      <w:r>
        <w:rPr>
          <w:rStyle w:val="MerkChar"/>
        </w:rPr>
        <w:t xml:space="preserve">Vasco </w:t>
      </w:r>
      <w:proofErr w:type="spellStart"/>
      <w:r>
        <w:rPr>
          <w:rStyle w:val="MerkChar"/>
        </w:rPr>
        <w:t>Climate</w:t>
      </w:r>
      <w:proofErr w:type="spellEnd"/>
      <w:r>
        <w:t xml:space="preserve"> </w:t>
      </w:r>
    </w:p>
    <w:p w14:paraId="06E0D794" w14:textId="27892822" w:rsidR="00781254" w:rsidRDefault="00E24ECC" w:rsidP="00E24ECC">
      <w:pPr>
        <w:pStyle w:val="83Kenm"/>
      </w:pPr>
      <w:r w:rsidRPr="001F080E">
        <w:t>-</w:t>
      </w:r>
      <w:r w:rsidRPr="001F080E">
        <w:tab/>
        <w:t>Type</w:t>
      </w:r>
      <w:r w:rsidR="0086157A">
        <w:t xml:space="preserve"> </w:t>
      </w:r>
      <w:r w:rsidRPr="001F080E">
        <w:t xml:space="preserve">: </w:t>
      </w:r>
      <w:r>
        <w:tab/>
      </w:r>
      <w:r w:rsidR="00781254" w:rsidRPr="00781254">
        <w:t xml:space="preserve">Commande </w:t>
      </w:r>
      <w:r w:rsidR="00781254">
        <w:t>avec fil</w:t>
      </w:r>
      <w:r w:rsidR="00781254" w:rsidRPr="00781254">
        <w:t xml:space="preserve"> : contact </w:t>
      </w:r>
      <w:proofErr w:type="spellStart"/>
      <w:r w:rsidR="00781254" w:rsidRPr="00781254">
        <w:t>ModBus</w:t>
      </w:r>
      <w:proofErr w:type="spellEnd"/>
      <w:r w:rsidR="00781254" w:rsidRPr="00781254">
        <w:t xml:space="preserve"> pour la commande </w:t>
      </w:r>
      <w:r w:rsidR="00F94BBC">
        <w:t>avec fil</w:t>
      </w:r>
      <w:r w:rsidR="00781254" w:rsidRPr="00781254">
        <w:t xml:space="preserve"> avec un système de gestion technique du bâtiment (domotique) avec protocole Modbus </w:t>
      </w:r>
    </w:p>
    <w:p w14:paraId="7503AA51" w14:textId="77777777" w:rsidR="00781254" w:rsidRDefault="00781254" w:rsidP="00E24ECC">
      <w:pPr>
        <w:pStyle w:val="83Kenm"/>
      </w:pPr>
    </w:p>
    <w:p w14:paraId="35A52F9C" w14:textId="77AE1D78" w:rsidR="00AD6744" w:rsidRDefault="00746B78" w:rsidP="00246675">
      <w:pPr>
        <w:pStyle w:val="83Kenm"/>
      </w:pPr>
      <w:r>
        <w:lastRenderedPageBreak/>
        <w:t>-</w:t>
      </w:r>
      <w:r w:rsidR="00AD6744">
        <w:tab/>
        <w:t>...</w:t>
      </w:r>
    </w:p>
    <w:p w14:paraId="23277776" w14:textId="689743A9" w:rsidR="00D91246" w:rsidRPr="00C41A58" w:rsidRDefault="001C2747" w:rsidP="00246675">
      <w:pPr>
        <w:pStyle w:val="83Kenm"/>
        <w:rPr>
          <w:color w:val="FF0000"/>
        </w:rPr>
      </w:pPr>
      <w:r>
        <w:tab/>
      </w:r>
    </w:p>
    <w:p w14:paraId="3C1EBA31" w14:textId="77777777" w:rsidR="00F33833" w:rsidRPr="007D44A2" w:rsidRDefault="00F33833" w:rsidP="007F3A62">
      <w:pPr>
        <w:pStyle w:val="Kop5"/>
      </w:pPr>
      <w:r>
        <w:rPr>
          <w:rStyle w:val="Kop5BlauwChar"/>
        </w:rPr>
        <w:t>.40.</w:t>
      </w:r>
      <w:r>
        <w:tab/>
        <w:t>EXÉCUTION</w:t>
      </w:r>
    </w:p>
    <w:p w14:paraId="01D9B8DB" w14:textId="36091439" w:rsidR="00F33833" w:rsidRPr="00FE1938" w:rsidRDefault="00F33833" w:rsidP="007F3A62">
      <w:pPr>
        <w:pStyle w:val="Kop6"/>
      </w:pPr>
      <w:r>
        <w:t>.43.</w:t>
      </w:r>
      <w:r>
        <w:tab/>
      </w:r>
      <w:r w:rsidR="00024F01">
        <w:t>I</w:t>
      </w:r>
      <w:r>
        <w:t>nstallation :</w:t>
      </w:r>
    </w:p>
    <w:p w14:paraId="2F65536A" w14:textId="77777777" w:rsidR="00526F52" w:rsidRDefault="00EB5FEB" w:rsidP="004912EF">
      <w:pPr>
        <w:pStyle w:val="80"/>
      </w:pPr>
      <w:r>
        <w:t xml:space="preserve">Ces unités de ventilation peuvent être montées verticalement. </w:t>
      </w:r>
    </w:p>
    <w:p w14:paraId="0BFE4EBF" w14:textId="5E16E53E" w:rsidR="00EB5FEB" w:rsidRDefault="00EB5FEB" w:rsidP="004912EF">
      <w:pPr>
        <w:pStyle w:val="80"/>
      </w:pPr>
      <w:r>
        <w:t>Installation selon les indications sur les plans et dans le métré.</w:t>
      </w:r>
    </w:p>
    <w:p w14:paraId="2D2C75C8" w14:textId="2281BC02" w:rsidR="00EE5E99" w:rsidRDefault="00047F41" w:rsidP="004912EF">
      <w:pPr>
        <w:pStyle w:val="80"/>
      </w:pPr>
      <w:r>
        <w:t>Selon les instructions du fabricant des unités.</w:t>
      </w:r>
    </w:p>
    <w:p w14:paraId="304D56C0" w14:textId="77777777" w:rsidR="00F33833" w:rsidRPr="00FE1938" w:rsidRDefault="00F33833" w:rsidP="007F3A62">
      <w:pPr>
        <w:pStyle w:val="Kop7"/>
      </w:pPr>
      <w:r>
        <w:t>.43.10.</w:t>
      </w:r>
      <w:r>
        <w:tab/>
        <w:t>Plan de détail :</w:t>
      </w:r>
    </w:p>
    <w:p w14:paraId="2205DDBE" w14:textId="77777777" w:rsidR="00880147" w:rsidRDefault="00880147" w:rsidP="004912EF">
      <w:pPr>
        <w:pStyle w:val="80"/>
      </w:pPr>
      <w:r>
        <w:t xml:space="preserve">Dimensions de montage fournies dans les manuels. Le plan de pose des tuyaux </w:t>
      </w:r>
      <w:r>
        <w:rPr>
          <w:rStyle w:val="MerkChar"/>
        </w:rPr>
        <w:t xml:space="preserve">Vasco </w:t>
      </w:r>
      <w:r>
        <w:t>est fourni numériquement et sur papier.</w:t>
      </w:r>
    </w:p>
    <w:p w14:paraId="56187B45" w14:textId="77777777" w:rsidR="00F33833" w:rsidRPr="00FE1938" w:rsidRDefault="00F33833" w:rsidP="00F33833">
      <w:pPr>
        <w:pStyle w:val="81"/>
        <w:rPr>
          <w:rStyle w:val="OptieChar"/>
        </w:rPr>
      </w:pPr>
      <w:r>
        <w:rPr>
          <w:rStyle w:val="OptieChar"/>
          <w:highlight w:val="yellow"/>
        </w:rPr>
        <w:t>...</w:t>
      </w:r>
    </w:p>
    <w:p w14:paraId="043DD738" w14:textId="77777777" w:rsidR="00880147" w:rsidRPr="00B0680C" w:rsidRDefault="00880147" w:rsidP="007F3A62">
      <w:pPr>
        <w:pStyle w:val="Kop5"/>
        <w:rPr>
          <w:rStyle w:val="Kop5BlauwChar"/>
          <w:lang w:val="en-US"/>
        </w:rPr>
      </w:pPr>
    </w:p>
    <w:p w14:paraId="537627F4" w14:textId="77777777" w:rsidR="009B3FA9" w:rsidRPr="0017413F" w:rsidRDefault="009B3FA9" w:rsidP="007F3A62">
      <w:pPr>
        <w:pStyle w:val="Kop5"/>
      </w:pPr>
      <w:r>
        <w:rPr>
          <w:rStyle w:val="Kop5BlauwChar"/>
        </w:rPr>
        <w:t>.60.</w:t>
      </w:r>
      <w:r>
        <w:tab/>
        <w:t>CONTRÔLE ET AGRÉMENTS</w:t>
      </w:r>
    </w:p>
    <w:p w14:paraId="2FF3839D" w14:textId="69344C1C" w:rsidR="00F33833" w:rsidRDefault="00F33833" w:rsidP="004912EF">
      <w:pPr>
        <w:pStyle w:val="80"/>
      </w:pPr>
      <w:r>
        <w:t xml:space="preserve">L'unité de ventilation porte le marquage CE et satisfait à la directive 2006/95/CE sur les appareils à basse tension, ainsi qu'aux directives CEM 2004/108/CE et R&amp;TTE 1999/5/CE. Si l'installation de ventilation est mise en conformité avec les dispositions européennes, la directive 2006/42/CE sur les machines s'applique à l'ensemble de l'installation sur présentation d'une déclaration IIA de la directive machine. </w:t>
      </w:r>
    </w:p>
    <w:p w14:paraId="2C0CDC4D" w14:textId="77777777" w:rsidR="00880147" w:rsidRDefault="00F50F7E" w:rsidP="00873BDD">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pPr>
      <w:r>
        <w:t>VASCO - postes pour le métré</w:t>
      </w:r>
    </w:p>
    <w:p w14:paraId="49EB53FC" w14:textId="77777777" w:rsidR="00880147" w:rsidRDefault="00F50F7E" w:rsidP="00873BDD">
      <w:pPr>
        <w:pStyle w:val="Lijn"/>
      </w:pPr>
      <w:r>
        <w:rPr>
          <w:noProof/>
        </w:rPr>
        <w:pict w14:anchorId="3C24F2D5">
          <v:rect id="_x0000_i1028" alt="" style="width:453.6pt;height:.05pt;mso-width-percent:0;mso-height-percent:0;mso-width-percent:0;mso-height-percent:0" o:hralign="center" o:hrstd="t" o:hr="t" fillcolor="#aca899" stroked="f"/>
        </w:pict>
      </w:r>
    </w:p>
    <w:p w14:paraId="634EAB47" w14:textId="77777777" w:rsidR="008B7B18" w:rsidRPr="00DF14C0" w:rsidRDefault="008B7B18" w:rsidP="007F3A62">
      <w:pPr>
        <w:pStyle w:val="Merk2"/>
        <w:ind w:left="-284" w:hanging="567"/>
      </w:pPr>
      <w:r>
        <w:rPr>
          <w:rStyle w:val="Merk1Char"/>
        </w:rPr>
        <w:t xml:space="preserve">Vasco 225 Compact </w:t>
      </w:r>
      <w:r>
        <w:t>- unités de ventilation avec récupération de chaleur, débit de 225 m³/h max., pour système D, applications résidentielles</w:t>
      </w:r>
    </w:p>
    <w:p w14:paraId="155DBC1D" w14:textId="4403E8C0" w:rsidR="007676E9" w:rsidRPr="001A0B9D" w:rsidRDefault="007676E9" w:rsidP="007F3A62">
      <w:pPr>
        <w:pStyle w:val="Kop4"/>
      </w:pPr>
      <w:r w:rsidRPr="001A0B9D">
        <w:t>P1</w:t>
      </w:r>
      <w:r w:rsidRPr="001A0B9D">
        <w:tab/>
      </w:r>
      <w:r w:rsidRPr="001A0B9D">
        <w:rPr>
          <w:rStyle w:val="MerkChar"/>
        </w:rPr>
        <w:t xml:space="preserve">Vasco </w:t>
      </w:r>
      <w:r w:rsidR="00132126" w:rsidRPr="001A0B9D">
        <w:rPr>
          <w:rStyle w:val="MerkChar"/>
        </w:rPr>
        <w:t>225 Compact</w:t>
      </w:r>
      <w:r w:rsidR="00132126" w:rsidRPr="001A0B9D">
        <w:t xml:space="preserve"> avec échangeur de chaleur standard</w:t>
      </w:r>
      <w:r w:rsidRPr="001A0B9D">
        <w:rPr>
          <w:rStyle w:val="MeetChar"/>
        </w:rPr>
        <w:tab/>
        <w:t>QF</w:t>
      </w:r>
      <w:r w:rsidRPr="001A0B9D">
        <w:rPr>
          <w:rStyle w:val="MeetChar"/>
        </w:rPr>
        <w:tab/>
        <w:t>[pce]</w:t>
      </w:r>
    </w:p>
    <w:p w14:paraId="64E9CDC7" w14:textId="6258C6D8" w:rsidR="00C50883" w:rsidRPr="001A0B9D" w:rsidRDefault="000527E3" w:rsidP="007F3A62">
      <w:pPr>
        <w:pStyle w:val="Kop4"/>
      </w:pPr>
      <w:r w:rsidRPr="001A0B9D">
        <w:t>P2</w:t>
      </w:r>
      <w:r w:rsidRPr="001A0B9D">
        <w:tab/>
      </w:r>
      <w:r w:rsidRPr="001A0B9D">
        <w:rPr>
          <w:rStyle w:val="MerkChar"/>
        </w:rPr>
        <w:t xml:space="preserve">Vasco </w:t>
      </w:r>
      <w:r w:rsidR="00132126" w:rsidRPr="001A0B9D">
        <w:rPr>
          <w:rStyle w:val="MerkChar"/>
        </w:rPr>
        <w:t>225 Compact</w:t>
      </w:r>
      <w:r w:rsidR="00D70B89" w:rsidRPr="001A0B9D">
        <w:rPr>
          <w:rStyle w:val="MerkChar"/>
        </w:rPr>
        <w:t xml:space="preserve"> LE</w:t>
      </w:r>
      <w:r w:rsidR="00132126" w:rsidRPr="001A0B9D">
        <w:t xml:space="preserve"> </w:t>
      </w:r>
      <w:r w:rsidR="00C50883" w:rsidRPr="001A0B9D">
        <w:t>avec échangeur de chaleur standard et élément de préchauffage électrique intégré</w:t>
      </w:r>
    </w:p>
    <w:p w14:paraId="2CFE5854" w14:textId="07B5A979" w:rsidR="000527E3" w:rsidRPr="001A0B9D" w:rsidRDefault="00C50883" w:rsidP="007F3A62">
      <w:pPr>
        <w:pStyle w:val="Kop4"/>
        <w:ind w:left="0" w:firstLine="0"/>
      </w:pPr>
      <w:r w:rsidRPr="001A0B9D">
        <w:tab/>
      </w:r>
      <w:r w:rsidR="000527E3" w:rsidRPr="001A0B9D">
        <w:rPr>
          <w:rStyle w:val="MeetChar"/>
        </w:rPr>
        <w:tab/>
        <w:t>QF</w:t>
      </w:r>
      <w:r w:rsidR="000527E3" w:rsidRPr="001A0B9D">
        <w:rPr>
          <w:rStyle w:val="MeetChar"/>
        </w:rPr>
        <w:tab/>
        <w:t>[pce]</w:t>
      </w:r>
    </w:p>
    <w:p w14:paraId="58B7C955" w14:textId="32D6DA30" w:rsidR="00132126" w:rsidRPr="001A0B9D" w:rsidRDefault="00132126" w:rsidP="007F3A62">
      <w:pPr>
        <w:pStyle w:val="Kop4"/>
      </w:pPr>
      <w:r w:rsidRPr="001A0B9D">
        <w:t>P3</w:t>
      </w:r>
      <w:r w:rsidRPr="001A0B9D">
        <w:tab/>
      </w:r>
      <w:r w:rsidRPr="001A0B9D">
        <w:rPr>
          <w:rStyle w:val="MerkChar"/>
        </w:rPr>
        <w:t>Vasco 225 Compact</w:t>
      </w:r>
      <w:r w:rsidR="00D70B89" w:rsidRPr="001A0B9D">
        <w:rPr>
          <w:rStyle w:val="MerkChar"/>
        </w:rPr>
        <w:t xml:space="preserve"> H</w:t>
      </w:r>
      <w:r w:rsidRPr="001A0B9D">
        <w:t xml:space="preserve"> </w:t>
      </w:r>
      <w:r w:rsidR="00D70B89" w:rsidRPr="001A0B9D">
        <w:t>avec échangeur de chaleur enthalpie</w:t>
      </w:r>
      <w:r w:rsidRPr="001A0B9D">
        <w:rPr>
          <w:rStyle w:val="MeetChar"/>
        </w:rPr>
        <w:tab/>
        <w:t>QF</w:t>
      </w:r>
      <w:r w:rsidRPr="001A0B9D">
        <w:rPr>
          <w:rStyle w:val="MeetChar"/>
        </w:rPr>
        <w:tab/>
        <w:t>[pce]</w:t>
      </w:r>
    </w:p>
    <w:p w14:paraId="732BCD94" w14:textId="77777777" w:rsidR="007F3A62" w:rsidRDefault="000527E3" w:rsidP="007F3A62">
      <w:pPr>
        <w:pStyle w:val="Kop4"/>
        <w:rPr>
          <w:rStyle w:val="MeetChar"/>
        </w:rPr>
      </w:pPr>
      <w:r w:rsidRPr="001A0B9D">
        <w:t>P</w:t>
      </w:r>
      <w:r w:rsidR="00A45246" w:rsidRPr="001A0B9D">
        <w:t>4</w:t>
      </w:r>
      <w:r w:rsidRPr="001A0B9D">
        <w:tab/>
      </w:r>
      <w:r w:rsidRPr="001A0B9D">
        <w:rPr>
          <w:rStyle w:val="MerkChar"/>
        </w:rPr>
        <w:t xml:space="preserve">Vasco </w:t>
      </w:r>
      <w:r w:rsidR="00132126" w:rsidRPr="001A0B9D">
        <w:rPr>
          <w:rStyle w:val="MerkChar"/>
        </w:rPr>
        <w:t>225 Compact</w:t>
      </w:r>
      <w:r w:rsidR="00D70B89" w:rsidRPr="001A0B9D">
        <w:rPr>
          <w:rStyle w:val="MerkChar"/>
        </w:rPr>
        <w:t xml:space="preserve"> LEH</w:t>
      </w:r>
      <w:r w:rsidR="00132126" w:rsidRPr="001A0B9D">
        <w:t xml:space="preserve"> </w:t>
      </w:r>
      <w:r w:rsidR="00D70B89" w:rsidRPr="001A0B9D">
        <w:t>avec échangeur de chaleur enthalpie</w:t>
      </w:r>
      <w:r w:rsidR="00BB30F4" w:rsidRPr="001A0B9D">
        <w:t xml:space="preserve"> et élément de préchauffage électrique intégré</w:t>
      </w:r>
    </w:p>
    <w:p w14:paraId="348F5267" w14:textId="1D4AB7ED" w:rsidR="000527E3" w:rsidRPr="001A0B9D" w:rsidRDefault="007F3A62" w:rsidP="007F3A62">
      <w:pPr>
        <w:pStyle w:val="Kop4"/>
      </w:pPr>
      <w:r>
        <w:rPr>
          <w:rStyle w:val="MeetChar"/>
        </w:rPr>
        <w:tab/>
      </w:r>
      <w:r>
        <w:rPr>
          <w:rStyle w:val="MeetChar"/>
        </w:rPr>
        <w:tab/>
      </w:r>
      <w:r>
        <w:rPr>
          <w:rStyle w:val="MeetChar"/>
        </w:rPr>
        <w:tab/>
      </w:r>
      <w:r w:rsidR="000527E3" w:rsidRPr="001A0B9D">
        <w:rPr>
          <w:rStyle w:val="MeetChar"/>
        </w:rPr>
        <w:t>QF</w:t>
      </w:r>
      <w:r w:rsidR="000527E3" w:rsidRPr="001A0B9D">
        <w:rPr>
          <w:rStyle w:val="MeetChar"/>
        </w:rPr>
        <w:tab/>
        <w:t>[pce]</w:t>
      </w:r>
    </w:p>
    <w:p w14:paraId="193B95FD" w14:textId="00646785" w:rsidR="001B0D6E" w:rsidRPr="001A0B9D" w:rsidRDefault="001B0D6E" w:rsidP="007F3A62">
      <w:pPr>
        <w:pStyle w:val="Kop4"/>
      </w:pPr>
      <w:r w:rsidRPr="001A0B9D">
        <w:t>P</w:t>
      </w:r>
      <w:r w:rsidR="00A45246" w:rsidRPr="001A0B9D">
        <w:t>5</w:t>
      </w:r>
      <w:r w:rsidR="00A45246" w:rsidRPr="001A0B9D">
        <w:tab/>
      </w:r>
      <w:r w:rsidRPr="001A0B9D">
        <w:rPr>
          <w:rStyle w:val="MerkChar"/>
        </w:rPr>
        <w:t xml:space="preserve">Vasco </w:t>
      </w:r>
      <w:r w:rsidRPr="001A0B9D">
        <w:t>évacuation des condensats</w:t>
      </w:r>
      <w:r w:rsidRPr="001A0B9D">
        <w:rPr>
          <w:rStyle w:val="MeetChar"/>
        </w:rPr>
        <w:tab/>
        <w:t>PM</w:t>
      </w:r>
      <w:r w:rsidRPr="001A0B9D">
        <w:rPr>
          <w:rStyle w:val="MeetChar"/>
        </w:rPr>
        <w:tab/>
        <w:t>[pce]</w:t>
      </w:r>
    </w:p>
    <w:p w14:paraId="1DF5D132" w14:textId="567EB27F" w:rsidR="001B0D6E" w:rsidRPr="001A0B9D" w:rsidRDefault="001B0D6E" w:rsidP="007F3A62">
      <w:pPr>
        <w:pStyle w:val="Kop4"/>
      </w:pPr>
      <w:r w:rsidRPr="001A0B9D">
        <w:t>P</w:t>
      </w:r>
      <w:r w:rsidR="00A45246" w:rsidRPr="001A0B9D">
        <w:t>6</w:t>
      </w:r>
      <w:r w:rsidRPr="001A0B9D">
        <w:tab/>
      </w:r>
      <w:r w:rsidRPr="001A0B9D">
        <w:rPr>
          <w:rStyle w:val="MerkChar"/>
        </w:rPr>
        <w:t xml:space="preserve">Vasco </w:t>
      </w:r>
      <w:r w:rsidR="0061051B" w:rsidRPr="001A0B9D">
        <w:t>élément</w:t>
      </w:r>
      <w:r w:rsidRPr="001A0B9D">
        <w:t xml:space="preserve"> de préchauffage électrique</w:t>
      </w:r>
      <w:r w:rsidRPr="001A0B9D">
        <w:rPr>
          <w:rStyle w:val="MeetChar"/>
        </w:rPr>
        <w:tab/>
        <w:t xml:space="preserve">QF </w:t>
      </w:r>
      <w:r w:rsidR="007F3A62">
        <w:rPr>
          <w:rStyle w:val="MeetChar"/>
        </w:rPr>
        <w:tab/>
      </w:r>
      <w:r w:rsidRPr="001A0B9D">
        <w:rPr>
          <w:rStyle w:val="MeetChar"/>
        </w:rPr>
        <w:t>[pce]</w:t>
      </w:r>
    </w:p>
    <w:p w14:paraId="676C9739" w14:textId="1ADF9ED7" w:rsidR="00AC11F8" w:rsidRPr="001A0B9D" w:rsidRDefault="00AC11F8" w:rsidP="007F3A62">
      <w:pPr>
        <w:pStyle w:val="Kop4"/>
      </w:pPr>
      <w:r w:rsidRPr="001A0B9D">
        <w:rPr>
          <w:rStyle w:val="OptieChar"/>
        </w:rPr>
        <w:t>#</w:t>
      </w:r>
      <w:r w:rsidRPr="001A0B9D">
        <w:t>P</w:t>
      </w:r>
      <w:r w:rsidR="00A45246" w:rsidRPr="001A0B9D">
        <w:t>7</w:t>
      </w:r>
      <w:r w:rsidRPr="001A0B9D">
        <w:tab/>
        <w:t>Accessoires,</w:t>
      </w:r>
      <w:r w:rsidR="00BB3E68">
        <w:t xml:space="preserve"> </w:t>
      </w:r>
      <w:r w:rsidR="00BB3E68" w:rsidRPr="00BB3E68">
        <w:t>Affichage de contrôle RF sans fil</w:t>
      </w:r>
      <w:r w:rsidRPr="001A0B9D">
        <w:rPr>
          <w:rStyle w:val="MeetChar"/>
        </w:rPr>
        <w:tab/>
        <w:t>QF</w:t>
      </w:r>
      <w:r w:rsidRPr="001A0B9D">
        <w:rPr>
          <w:rStyle w:val="MeetChar"/>
        </w:rPr>
        <w:tab/>
        <w:t>[pce]</w:t>
      </w:r>
    </w:p>
    <w:p w14:paraId="4BF246F7" w14:textId="67BDF0D9" w:rsidR="00AC11F8" w:rsidRPr="001A0B9D" w:rsidRDefault="00AC11F8" w:rsidP="007F3A62">
      <w:pPr>
        <w:pStyle w:val="Kop4"/>
      </w:pPr>
      <w:r w:rsidRPr="001A0B9D">
        <w:rPr>
          <w:rStyle w:val="OptieChar"/>
        </w:rPr>
        <w:t>#</w:t>
      </w:r>
      <w:r w:rsidRPr="001A0B9D">
        <w:t>P</w:t>
      </w:r>
      <w:r w:rsidR="00A45246" w:rsidRPr="001A0B9D">
        <w:t>8</w:t>
      </w:r>
      <w:r w:rsidRPr="001A0B9D">
        <w:tab/>
        <w:t>Accessoires, commutateur RF supplémentaire</w:t>
      </w:r>
      <w:r w:rsidRPr="001A0B9D">
        <w:rPr>
          <w:rStyle w:val="MeetChar"/>
        </w:rPr>
        <w:tab/>
        <w:t>QF</w:t>
      </w:r>
      <w:r w:rsidRPr="001A0B9D">
        <w:rPr>
          <w:rStyle w:val="MeetChar"/>
        </w:rPr>
        <w:tab/>
        <w:t>[pce]</w:t>
      </w:r>
    </w:p>
    <w:p w14:paraId="289942BB" w14:textId="11D7841B" w:rsidR="00AC11F8" w:rsidRPr="001A0B9D" w:rsidRDefault="00AC11F8" w:rsidP="007F3A62">
      <w:pPr>
        <w:pStyle w:val="Kop4"/>
      </w:pPr>
      <w:r w:rsidRPr="001A0B9D">
        <w:rPr>
          <w:rStyle w:val="OptieChar"/>
        </w:rPr>
        <w:t>#</w:t>
      </w:r>
      <w:r w:rsidRPr="001A0B9D">
        <w:t>P</w:t>
      </w:r>
      <w:r w:rsidR="00A45246" w:rsidRPr="001A0B9D">
        <w:t>9</w:t>
      </w:r>
      <w:r w:rsidRPr="001A0B9D">
        <w:tab/>
        <w:t>Accessoires, commutateur RH RF</w:t>
      </w:r>
      <w:r w:rsidR="00BB3E68">
        <w:t xml:space="preserve"> (humidité)</w:t>
      </w:r>
      <w:r w:rsidRPr="001A0B9D">
        <w:rPr>
          <w:rStyle w:val="MeetChar"/>
        </w:rPr>
        <w:tab/>
        <w:t>QF</w:t>
      </w:r>
      <w:r w:rsidRPr="001A0B9D">
        <w:rPr>
          <w:rStyle w:val="MeetChar"/>
        </w:rPr>
        <w:tab/>
        <w:t>[pce]</w:t>
      </w:r>
    </w:p>
    <w:p w14:paraId="1AA1C0F9" w14:textId="0413446F" w:rsidR="00AC11F8" w:rsidRPr="001A0B9D" w:rsidRDefault="00AC11F8" w:rsidP="007F3A62">
      <w:pPr>
        <w:pStyle w:val="Kop4"/>
      </w:pPr>
      <w:r w:rsidRPr="001A0B9D">
        <w:rPr>
          <w:rStyle w:val="OptieChar"/>
        </w:rPr>
        <w:t>#</w:t>
      </w:r>
      <w:r w:rsidRPr="001A0B9D">
        <w:t>P</w:t>
      </w:r>
      <w:r w:rsidR="00A45246" w:rsidRPr="001A0B9D">
        <w:t>10</w:t>
      </w:r>
      <w:r w:rsidRPr="001A0B9D">
        <w:tab/>
        <w:t>Accessoires, commande CO</w:t>
      </w:r>
      <w:r w:rsidRPr="001A0B9D">
        <w:rPr>
          <w:vertAlign w:val="subscript"/>
        </w:rPr>
        <w:t>2</w:t>
      </w:r>
      <w:r w:rsidRPr="001A0B9D">
        <w:t xml:space="preserve"> RF</w:t>
      </w:r>
      <w:r w:rsidRPr="001A0B9D">
        <w:rPr>
          <w:rStyle w:val="MeetChar"/>
        </w:rPr>
        <w:tab/>
        <w:t>QF</w:t>
      </w:r>
      <w:r w:rsidRPr="001A0B9D">
        <w:rPr>
          <w:rStyle w:val="MeetChar"/>
        </w:rPr>
        <w:tab/>
        <w:t>[pce]</w:t>
      </w:r>
    </w:p>
    <w:p w14:paraId="4A74DD68" w14:textId="78416995" w:rsidR="00AC11F8" w:rsidRPr="0097211E" w:rsidRDefault="00AC11F8" w:rsidP="007F3A62">
      <w:pPr>
        <w:pStyle w:val="Kop4"/>
      </w:pPr>
      <w:r w:rsidRPr="001A0B9D">
        <w:rPr>
          <w:rStyle w:val="OptieChar"/>
        </w:rPr>
        <w:t>#</w:t>
      </w:r>
      <w:r w:rsidRPr="001A0B9D">
        <w:t>P1</w:t>
      </w:r>
      <w:r w:rsidR="00A45246" w:rsidRPr="001A0B9D">
        <w:t>1</w:t>
      </w:r>
      <w:r w:rsidRPr="001A0B9D">
        <w:tab/>
        <w:t>Accessoires, module minuterie</w:t>
      </w:r>
      <w:r w:rsidRPr="001A0B9D">
        <w:rPr>
          <w:rStyle w:val="MeetChar"/>
        </w:rPr>
        <w:tab/>
        <w:t>QF</w:t>
      </w:r>
      <w:r w:rsidRPr="001A0B9D">
        <w:rPr>
          <w:rStyle w:val="MeetChar"/>
        </w:rPr>
        <w:tab/>
        <w:t>[pce]</w:t>
      </w:r>
    </w:p>
    <w:p w14:paraId="005ECD88" w14:textId="3EA9ED45" w:rsidR="00AC11F8" w:rsidRPr="00AC11F8" w:rsidRDefault="00AC11F8" w:rsidP="007F3A62">
      <w:pPr>
        <w:pStyle w:val="Kop4"/>
      </w:pPr>
      <w:r>
        <w:rPr>
          <w:rStyle w:val="OptieChar"/>
        </w:rPr>
        <w:t>#</w:t>
      </w:r>
      <w:r>
        <w:t>P1</w:t>
      </w:r>
      <w:r w:rsidR="00A45246">
        <w:t>2</w:t>
      </w:r>
      <w:r>
        <w:tab/>
        <w:t>Accessoires, passerelle vers l’application de commande</w:t>
      </w:r>
      <w:r w:rsidR="00424FAF">
        <w:t xml:space="preserve"> </w:t>
      </w:r>
      <w:r>
        <w:rPr>
          <w:rStyle w:val="MerkChar"/>
        </w:rPr>
        <w:t xml:space="preserve">Vasco </w:t>
      </w:r>
      <w:proofErr w:type="spellStart"/>
      <w:r>
        <w:rPr>
          <w:rStyle w:val="MerkChar"/>
        </w:rPr>
        <w:t>Climate</w:t>
      </w:r>
      <w:proofErr w:type="spellEnd"/>
      <w:r>
        <w:t xml:space="preserve"> </w:t>
      </w:r>
      <w:r>
        <w:rPr>
          <w:rStyle w:val="MeetChar"/>
        </w:rPr>
        <w:tab/>
        <w:t>QF</w:t>
      </w:r>
      <w:r>
        <w:rPr>
          <w:rStyle w:val="MeetChar"/>
        </w:rPr>
        <w:tab/>
        <w:t>[pce]</w:t>
      </w:r>
    </w:p>
    <w:p w14:paraId="13897F69" w14:textId="1CA14065" w:rsidR="00AC11F8" w:rsidRPr="0097211E" w:rsidRDefault="00AC11F8" w:rsidP="007F3A62">
      <w:pPr>
        <w:pStyle w:val="Kop4"/>
      </w:pPr>
      <w:r>
        <w:rPr>
          <w:rStyle w:val="OptieChar"/>
        </w:rPr>
        <w:t>#</w:t>
      </w:r>
      <w:r>
        <w:t>P1</w:t>
      </w:r>
      <w:r w:rsidR="00A45246">
        <w:t>3</w:t>
      </w:r>
      <w:r>
        <w:tab/>
        <w:t xml:space="preserve">Accessoires, </w:t>
      </w:r>
      <w:r w:rsidR="00250CC8" w:rsidRPr="00250CC8">
        <w:t xml:space="preserve">contact </w:t>
      </w:r>
      <w:proofErr w:type="spellStart"/>
      <w:r w:rsidR="00250CC8" w:rsidRPr="00250CC8">
        <w:t>ModBus</w:t>
      </w:r>
      <w:proofErr w:type="spellEnd"/>
      <w:r w:rsidR="00250CC8" w:rsidRPr="00250CC8">
        <w:t xml:space="preserve"> pour la commande avec fil</w:t>
      </w:r>
      <w:r w:rsidR="008A43A0">
        <w:tab/>
      </w:r>
      <w:r w:rsidR="008A43A0">
        <w:rPr>
          <w:rStyle w:val="MeetChar"/>
        </w:rPr>
        <w:t>QF</w:t>
      </w:r>
      <w:r w:rsidR="008A43A0">
        <w:rPr>
          <w:rStyle w:val="MeetChar"/>
        </w:rPr>
        <w:tab/>
        <w:t>[pce]</w:t>
      </w:r>
    </w:p>
    <w:p w14:paraId="5C090447" w14:textId="77777777" w:rsidR="00880147" w:rsidRPr="005D6B22" w:rsidRDefault="00F50F7E" w:rsidP="00873BDD">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77777777" w:rsidR="00880147" w:rsidRPr="00C33820" w:rsidRDefault="00880147" w:rsidP="00880147">
      <w:pPr>
        <w:pStyle w:val="Kop1"/>
      </w:pPr>
      <w:r>
        <w:t>Normes et documents de référence</w:t>
      </w:r>
    </w:p>
    <w:p w14:paraId="5AB03291" w14:textId="77777777" w:rsidR="00880147" w:rsidRPr="00C33820" w:rsidRDefault="00F50F7E" w:rsidP="00873BDD">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pPr>
      <w:r>
        <w:t>.30.32.</w:t>
      </w:r>
      <w:r>
        <w:tab/>
        <w:t>Normes enregistrées :</w:t>
      </w:r>
    </w:p>
    <w:p w14:paraId="26223958" w14:textId="77777777" w:rsidR="00880147" w:rsidRPr="00EA3221" w:rsidRDefault="00880147" w:rsidP="00873BDD">
      <w:pPr>
        <w:pStyle w:val="83Normen"/>
      </w:pPr>
      <w:r>
        <w:rPr>
          <w:color w:val="FF0000"/>
        </w:rPr>
        <w:t>&gt;</w:t>
      </w:r>
      <w:hyperlink r:id="rId11" w:history="1">
        <w:r>
          <w:rPr>
            <w:rStyle w:val="Hyperlink"/>
          </w:rPr>
          <w:t>NBN D 50-001:1991</w:t>
        </w:r>
      </w:hyperlink>
      <w:r>
        <w:t xml:space="preserve"> - R - NL, FR - Dispositifs de ventilation dans les bâtiments d'habitation [1e éd.] [ICS : 91.140.10]</w:t>
      </w:r>
    </w:p>
    <w:p w14:paraId="09FE991F" w14:textId="77777777" w:rsidR="00880147" w:rsidRPr="00EA3221" w:rsidRDefault="00880147" w:rsidP="00873BDD">
      <w:pPr>
        <w:pStyle w:val="83Normen"/>
      </w:pPr>
      <w:r>
        <w:rPr>
          <w:color w:val="FF0000"/>
        </w:rPr>
        <w:t>&gt;</w:t>
      </w:r>
      <w:hyperlink r:id="rId12" w:history="1">
        <w:r>
          <w:rPr>
            <w:rStyle w:val="Hyperlink"/>
          </w:rPr>
          <w:t>NBN EN 13779</w:t>
        </w:r>
      </w:hyperlink>
      <w:r>
        <w:t xml:space="preserve"> NL :2010 - R - Ventilation dans les bâtiments non résidentiels - Exigences de performances pour les systèmes de ventilation et de climatisation = EN 13779:2004 [1e éd.] [ICS : 91.140.10]</w:t>
      </w:r>
    </w:p>
    <w:p w14:paraId="0744FDED" w14:textId="77777777" w:rsidR="00880147" w:rsidRPr="00EA3221" w:rsidRDefault="00880147" w:rsidP="00873BDD">
      <w:pPr>
        <w:pStyle w:val="83Normen"/>
      </w:pPr>
      <w:r>
        <w:rPr>
          <w:color w:val="FF0000"/>
        </w:rPr>
        <w:lastRenderedPageBreak/>
        <w:t>&gt;</w:t>
      </w:r>
      <w:hyperlink r:id="rId13" w:history="1">
        <w:r>
          <w:rPr>
            <w:rStyle w:val="Hyperlink"/>
          </w:rPr>
          <w:t>NBN EN 12097:2007</w:t>
        </w:r>
      </w:hyperlink>
      <w:r>
        <w:t xml:space="preserve"> - R - FR/EN/DE - Ventilation des bâtiments - Réseau de conduits - Exigences relatives aux composants destinés à faciliter l'entretien des réseaux de conduits = EN 12097:2006 [1e éd.] [ICS : 91.140.10]</w:t>
      </w:r>
    </w:p>
    <w:p w14:paraId="7CCE2165" w14:textId="77777777" w:rsidR="00880147" w:rsidRPr="000E7FD8" w:rsidRDefault="00880147" w:rsidP="00873BDD">
      <w:pPr>
        <w:pStyle w:val="83Normen"/>
      </w:pPr>
      <w:r>
        <w:rPr>
          <w:color w:val="FF0000"/>
        </w:rPr>
        <w:t>&gt;</w:t>
      </w:r>
      <w:hyperlink r:id="rId14" w:history="1">
        <w:r>
          <w:rPr>
            <w:rStyle w:val="Hyperlink"/>
          </w:rPr>
          <w:t>NBN EN 15423:2008</w:t>
        </w:r>
      </w:hyperlink>
      <w:r>
        <w:t xml:space="preserve"> - R - FR/EN/DE - Ventilation des bâtiments - Sécurité incendie pour les systèmes de distribution d'air dans les bâtiments = EN 15423:2008 [1e éd.] [ICS : 91.140.10]</w:t>
      </w:r>
    </w:p>
    <w:p w14:paraId="0AE417A8" w14:textId="77777777" w:rsidR="00880147" w:rsidRPr="005147C6" w:rsidRDefault="00880147" w:rsidP="00873BDD">
      <w:pPr>
        <w:pStyle w:val="83Normen"/>
      </w:pPr>
      <w:r>
        <w:rPr>
          <w:color w:val="FF0000"/>
        </w:rPr>
        <w:t>&gt;</w:t>
      </w:r>
      <w:hyperlink r:id="rId15" w:history="1">
        <w:r>
          <w:rPr>
            <w:rStyle w:val="Hyperlink"/>
          </w:rPr>
          <w:t>CEN/TR 14788</w:t>
        </w:r>
      </w:hyperlink>
      <w:r>
        <w:t xml:space="preserve"> - FR/EN/DE - Ventilation des bâtiments - Conception et dimensionnement des systèmes de ventilation résidentiels [1e éd.] [ICS : 91.140.10]</w:t>
      </w:r>
    </w:p>
    <w:p w14:paraId="6B6C3429" w14:textId="77777777" w:rsidR="00880147" w:rsidRPr="007D44A2" w:rsidRDefault="00880147" w:rsidP="00880147">
      <w:pPr>
        <w:pStyle w:val="Kop8"/>
      </w:pPr>
      <w:r>
        <w:t>.30,35.</w:t>
      </w:r>
      <w:r>
        <w:tab/>
        <w:t>NIT :</w:t>
      </w:r>
    </w:p>
    <w:p w14:paraId="311A0893" w14:textId="77777777" w:rsidR="00880147" w:rsidRPr="007D44A2" w:rsidRDefault="00880147" w:rsidP="00873BDD">
      <w:pPr>
        <w:pStyle w:val="83Normen"/>
      </w:pPr>
      <w:r>
        <w:rPr>
          <w:color w:val="FF0000"/>
        </w:rPr>
        <w:t>&gt;</w:t>
      </w:r>
      <w:hyperlink r:id="rId16" w:history="1">
        <w:r>
          <w:rPr>
            <w:rStyle w:val="Hyperlink"/>
          </w:rPr>
          <w:t>NIT 203:1997</w:t>
        </w:r>
      </w:hyperlink>
      <w:r>
        <w:t> - La ventilation des habitations. 2e Partie :  Mise en œuvre et performances des systèmes de ventilation [</w:t>
      </w:r>
      <w:hyperlink r:id="rId17" w:history="1">
        <w:r>
          <w:rPr>
            <w:rStyle w:val="Hyperlink"/>
          </w:rPr>
          <w:t>CSTC</w:t>
        </w:r>
      </w:hyperlink>
      <w:r>
        <w:t>]</w:t>
      </w:r>
    </w:p>
    <w:p w14:paraId="4EC7B6A9" w14:textId="77777777" w:rsidR="00880147" w:rsidRPr="007D44A2" w:rsidRDefault="00880147" w:rsidP="00873BDD">
      <w:pPr>
        <w:pStyle w:val="83Normen"/>
      </w:pPr>
      <w:r>
        <w:rPr>
          <w:color w:val="FF0000"/>
        </w:rPr>
        <w:t>&gt;</w:t>
      </w:r>
      <w:hyperlink r:id="rId18" w:history="1">
        <w:r>
          <w:rPr>
            <w:rStyle w:val="Hyperlink"/>
          </w:rPr>
          <w:t>NIT 192:1994</w:t>
        </w:r>
      </w:hyperlink>
      <w:r>
        <w:t> - La ventilation des habitations. 1e Partie : Principes généraux [</w:t>
      </w:r>
      <w:hyperlink r:id="rId19" w:history="1">
        <w:r>
          <w:rPr>
            <w:rStyle w:val="Hyperlink"/>
          </w:rPr>
          <w:t>CSTC</w:t>
        </w:r>
      </w:hyperlink>
      <w:r>
        <w:t>]</w:t>
      </w:r>
    </w:p>
    <w:p w14:paraId="5EB74144" w14:textId="77777777" w:rsidR="00880147" w:rsidRPr="007D44A2" w:rsidRDefault="00880147" w:rsidP="00873BDD">
      <w:pPr>
        <w:pStyle w:val="83Normen"/>
      </w:pPr>
      <w:r>
        <w:rPr>
          <w:color w:val="FF0000"/>
        </w:rPr>
        <w:t>&gt;</w:t>
      </w:r>
      <w:hyperlink r:id="rId20" w:history="1">
        <w:r>
          <w:rPr>
            <w:rStyle w:val="Hyperlink"/>
          </w:rPr>
          <w:t>NIT 187:1993</w:t>
        </w:r>
      </w:hyperlink>
      <w:r>
        <w:t> - Ventilation des cuisines et hottes aspirantes [</w:t>
      </w:r>
      <w:hyperlink r:id="rId21" w:history="1">
        <w:r>
          <w:rPr>
            <w:rStyle w:val="Hyperlink"/>
          </w:rPr>
          <w:t>CSTC</w:t>
        </w:r>
      </w:hyperlink>
      <w:r>
        <w:t>]</w:t>
      </w:r>
    </w:p>
    <w:p w14:paraId="374FBFAB" w14:textId="77777777" w:rsidR="00880147" w:rsidRPr="007D44A2" w:rsidRDefault="00880147" w:rsidP="00880147">
      <w:pPr>
        <w:pStyle w:val="Kop8"/>
      </w:pPr>
      <w:r>
        <w:t>.30.39.</w:t>
      </w:r>
      <w:r>
        <w:tab/>
        <w:t>Autres</w:t>
      </w:r>
    </w:p>
    <w:p w14:paraId="0978E787" w14:textId="77777777" w:rsidR="00880147" w:rsidRPr="00872898" w:rsidRDefault="00880147" w:rsidP="00873BDD">
      <w:pPr>
        <w:pStyle w:val="83Normen"/>
      </w:pPr>
      <w:r>
        <w:rPr>
          <w:color w:val="FF0000"/>
        </w:rPr>
        <w:t>&gt;</w:t>
      </w:r>
      <w:r>
        <w:t xml:space="preserve">Arrêté ministériel relatif aux installations de ventilation dans les établissements du secteur </w:t>
      </w:r>
      <w:proofErr w:type="spellStart"/>
      <w:r>
        <w:t>horeca</w:t>
      </w:r>
      <w:proofErr w:type="spellEnd"/>
      <w:r>
        <w:t xml:space="preserve"> de 1991.</w:t>
      </w:r>
    </w:p>
    <w:p w14:paraId="7E56E8CD" w14:textId="77777777" w:rsidR="00880147" w:rsidRPr="00872898" w:rsidRDefault="00880147" w:rsidP="00873BDD">
      <w:pPr>
        <w:pStyle w:val="83Normen"/>
      </w:pPr>
      <w:r>
        <w:rPr>
          <w:color w:val="FF0000"/>
        </w:rPr>
        <w:t>&gt;</w:t>
      </w:r>
      <w:r>
        <w:t xml:space="preserve">Documentation « Normalisation des conduits d’air » éditée par la Régie des Bâtiments. </w:t>
      </w:r>
    </w:p>
    <w:p w14:paraId="69F3E924" w14:textId="77777777" w:rsidR="00880147" w:rsidRDefault="00F50F7E" w:rsidP="00873BDD">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B0680C" w:rsidRDefault="00880147" w:rsidP="004912EF">
      <w:pPr>
        <w:pStyle w:val="80"/>
        <w:rPr>
          <w:rStyle w:val="Merk"/>
          <w:lang w:val="nl-BE"/>
        </w:rPr>
      </w:pPr>
      <w:r w:rsidRPr="00B0680C">
        <w:rPr>
          <w:rStyle w:val="Merk"/>
          <w:lang w:val="nl-BE"/>
        </w:rPr>
        <w:t>VASCO</w:t>
      </w:r>
    </w:p>
    <w:p w14:paraId="4698DA56" w14:textId="77777777" w:rsidR="00880147" w:rsidRPr="00B0680C" w:rsidRDefault="00880147" w:rsidP="004912EF">
      <w:pPr>
        <w:pStyle w:val="80"/>
        <w:rPr>
          <w:lang w:val="nl-BE"/>
        </w:rPr>
      </w:pPr>
      <w:r w:rsidRPr="00B0680C">
        <w:rPr>
          <w:lang w:val="nl-BE"/>
        </w:rPr>
        <w:t>Kruishoefstraat 50</w:t>
      </w:r>
    </w:p>
    <w:p w14:paraId="70FCF273" w14:textId="77777777" w:rsidR="00880147" w:rsidRPr="00B0680C" w:rsidRDefault="00880147" w:rsidP="004912EF">
      <w:pPr>
        <w:pStyle w:val="80"/>
        <w:rPr>
          <w:lang w:val="nl-BE"/>
        </w:rPr>
      </w:pPr>
      <w:r w:rsidRPr="00B0680C">
        <w:rPr>
          <w:lang w:val="nl-BE"/>
        </w:rPr>
        <w:t>BE 3650 Dilsen</w:t>
      </w:r>
    </w:p>
    <w:p w14:paraId="32EE247B" w14:textId="77777777" w:rsidR="00880147" w:rsidRPr="00B0680C" w:rsidRDefault="00880147" w:rsidP="004912EF">
      <w:pPr>
        <w:pStyle w:val="80"/>
        <w:rPr>
          <w:lang w:val="nl-BE"/>
        </w:rPr>
      </w:pPr>
      <w:r w:rsidRPr="00B0680C">
        <w:rPr>
          <w:lang w:val="nl-BE"/>
        </w:rPr>
        <w:t>Tél. : 089 79 04 11</w:t>
      </w:r>
    </w:p>
    <w:p w14:paraId="74FA6284" w14:textId="77777777" w:rsidR="00880147" w:rsidRDefault="00880147" w:rsidP="004912EF">
      <w:pPr>
        <w:pStyle w:val="80"/>
      </w:pPr>
      <w:r>
        <w:t>Fax : 089 79 05 00</w:t>
      </w:r>
    </w:p>
    <w:p w14:paraId="44A24801" w14:textId="77777777" w:rsidR="00880147" w:rsidRPr="00873BDD" w:rsidRDefault="00880147" w:rsidP="004912EF">
      <w:pPr>
        <w:pStyle w:val="80"/>
      </w:pPr>
      <w:r>
        <w:t xml:space="preserve">E-mail : </w:t>
      </w:r>
      <w:hyperlink r:id="rId22" w:history="1">
        <w:r>
          <w:rPr>
            <w:rStyle w:val="Hyperlink"/>
          </w:rPr>
          <w:t>info@vasco.eu</w:t>
        </w:r>
      </w:hyperlink>
    </w:p>
    <w:p w14:paraId="20B1377D" w14:textId="30F715B5" w:rsidR="00880147" w:rsidRPr="00873BDD" w:rsidRDefault="00880147" w:rsidP="004912EF">
      <w:pPr>
        <w:pStyle w:val="80"/>
      </w:pPr>
      <w:r>
        <w:t>URL : www.vasco.eu</w:t>
      </w:r>
    </w:p>
    <w:p w14:paraId="49AA8A2E" w14:textId="29E9A392" w:rsidR="00880147" w:rsidRPr="00873BDD" w:rsidRDefault="00880147" w:rsidP="004912EF">
      <w:pPr>
        <w:pStyle w:val="80"/>
      </w:pPr>
    </w:p>
    <w:p w14:paraId="2E83E366" w14:textId="77777777" w:rsidR="00880147" w:rsidRPr="00DB4AF6" w:rsidRDefault="00880147" w:rsidP="00F33833">
      <w:pPr>
        <w:rPr>
          <w:rFonts w:ascii="Arial" w:hAnsi="Arial" w:cs="Arial"/>
          <w:sz w:val="18"/>
          <w:szCs w:val="18"/>
        </w:rPr>
      </w:pPr>
    </w:p>
    <w:p w14:paraId="14B78DFC" w14:textId="77777777" w:rsidR="00563A33" w:rsidRDefault="00563A33" w:rsidP="004912EF">
      <w:pPr>
        <w:pStyle w:val="80"/>
      </w:pPr>
    </w:p>
    <w:p w14:paraId="60CEAC6D" w14:textId="77777777" w:rsidR="00A235A5" w:rsidRPr="00B3451B" w:rsidRDefault="00A235A5" w:rsidP="004912EF">
      <w:pPr>
        <w:pStyle w:val="80"/>
      </w:pPr>
    </w:p>
    <w:sectPr w:rsidR="00A235A5" w:rsidRPr="00B3451B" w:rsidSect="00732B6F">
      <w:headerReference w:type="default" r:id="rId23"/>
      <w:footerReference w:type="default" r:id="rId24"/>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E838" w14:textId="77777777" w:rsidR="00F50F7E" w:rsidRDefault="00F50F7E">
      <w:r>
        <w:separator/>
      </w:r>
    </w:p>
  </w:endnote>
  <w:endnote w:type="continuationSeparator" w:id="0">
    <w:p w14:paraId="0CD7B23C" w14:textId="77777777" w:rsidR="00F50F7E" w:rsidRDefault="00F5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F50F7E" w:rsidP="00873BDD">
    <w:pPr>
      <w:pStyle w:val="Lijn"/>
    </w:pPr>
    <w:r>
      <w:rPr>
        <w:noProof/>
      </w:rPr>
      <w:pict w14:anchorId="5029F255">
        <v:rect id="_x0000_i1033" alt="" style="width:453.6pt;height:.05pt;mso-width-percent:0;mso-height-percent:0;mso-width-percent:0;mso-height-percent:0" o:hralign="center" o:hrstd="t" o:hr="t" fillcolor="#aca899" stroked="f"/>
      </w:pict>
    </w:r>
  </w:p>
  <w:p w14:paraId="56280918" w14:textId="3592C956" w:rsidR="007929E3"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r>
      <w:rPr>
        <w:rFonts w:ascii="Arial" w:hAnsi="Arial"/>
        <w:sz w:val="16"/>
      </w:rPr>
      <w:t xml:space="preserve">Copyright© </w:t>
    </w:r>
    <w:proofErr w:type="spellStart"/>
    <w:r>
      <w:rPr>
        <w:rFonts w:ascii="Arial" w:hAnsi="Arial"/>
        <w:sz w:val="16"/>
      </w:rPr>
      <w:t>Cobosystems</w:t>
    </w:r>
    <w:proofErr w:type="spellEnd"/>
    <w:r>
      <w:rPr>
        <w:rFonts w:ascii="Arial" w:hAnsi="Arial"/>
        <w:sz w:val="16"/>
      </w:rPr>
      <w:t xml:space="preserve"> 2023</w:t>
    </w:r>
    <w:r>
      <w:rPr>
        <w:rFonts w:ascii="Arial" w:hAnsi="Arial"/>
        <w:sz w:val="16"/>
      </w:rPr>
      <w:tab/>
      <w:t>Cahier des charges – Vasco - 2023</w:t>
    </w:r>
    <w:r>
      <w:rPr>
        <w:rFonts w:ascii="Arial" w:hAnsi="Arial"/>
        <w:sz w:val="16"/>
      </w:rPr>
      <w:tab/>
    </w:r>
    <w:r w:rsidR="007929E3" w:rsidRPr="001A7045">
      <w:rPr>
        <w:rFonts w:ascii="Arial" w:hAnsi="Arial" w:cs="Arial"/>
        <w:sz w:val="16"/>
      </w:rPr>
      <w:fldChar w:fldCharType="begin"/>
    </w:r>
    <w:r w:rsidR="007929E3" w:rsidRPr="001A7045">
      <w:rPr>
        <w:rFonts w:ascii="Arial" w:hAnsi="Arial" w:cs="Arial"/>
        <w:sz w:val="16"/>
      </w:rPr>
      <w:instrText xml:space="preserve"> DATE \@ "yyyy MM dd" </w:instrText>
    </w:r>
    <w:r w:rsidR="007929E3" w:rsidRPr="001A7045">
      <w:rPr>
        <w:rFonts w:ascii="Arial" w:hAnsi="Arial" w:cs="Arial"/>
        <w:sz w:val="16"/>
      </w:rPr>
      <w:fldChar w:fldCharType="separate"/>
    </w:r>
    <w:r w:rsidR="009A19BF">
      <w:rPr>
        <w:rFonts w:ascii="Arial" w:hAnsi="Arial" w:cs="Arial"/>
        <w:noProof/>
        <w:sz w:val="16"/>
      </w:rPr>
      <w:t>2023 05 09</w:t>
    </w:r>
    <w:r w:rsidR="007929E3" w:rsidRPr="001A7045">
      <w:rPr>
        <w:rFonts w:ascii="Arial" w:hAnsi="Arial" w:cs="Arial"/>
        <w:sz w:val="16"/>
        <w:szCs w:val="16"/>
      </w:rPr>
      <w:fldChar w:fldCharType="end"/>
    </w:r>
    <w:r>
      <w:rPr>
        <w:rFonts w:ascii="Arial" w:hAnsi="Arial"/>
        <w:sz w:val="16"/>
      </w:rPr>
      <w:t xml:space="preserve">  -  </w:t>
    </w:r>
    <w:r w:rsidR="007929E3" w:rsidRPr="001A7045">
      <w:rPr>
        <w:rFonts w:ascii="Arial" w:hAnsi="Arial" w:cs="Arial"/>
        <w:sz w:val="16"/>
      </w:rPr>
      <w:fldChar w:fldCharType="begin"/>
    </w:r>
    <w:r w:rsidR="007929E3" w:rsidRPr="001A7045">
      <w:rPr>
        <w:rFonts w:ascii="Arial" w:hAnsi="Arial" w:cs="Arial"/>
        <w:sz w:val="16"/>
      </w:rPr>
      <w:instrText xml:space="preserve"> TIME \@ "H:mm" </w:instrText>
    </w:r>
    <w:r w:rsidR="007929E3" w:rsidRPr="001A7045">
      <w:rPr>
        <w:rFonts w:ascii="Arial" w:hAnsi="Arial" w:cs="Arial"/>
        <w:sz w:val="16"/>
      </w:rPr>
      <w:fldChar w:fldCharType="separate"/>
    </w:r>
    <w:r w:rsidR="009A19BF">
      <w:rPr>
        <w:rFonts w:ascii="Arial" w:hAnsi="Arial" w:cs="Arial"/>
        <w:noProof/>
        <w:sz w:val="16"/>
      </w:rPr>
      <w:t>8:10</w:t>
    </w:r>
    <w:r w:rsidR="007929E3" w:rsidRPr="001A7045">
      <w:rPr>
        <w:rFonts w:ascii="Arial" w:hAnsi="Arial" w:cs="Arial"/>
        <w:sz w:val="16"/>
        <w:szCs w:val="16"/>
      </w:rPr>
      <w:fldChar w:fldCharType="end"/>
    </w:r>
  </w:p>
  <w:p w14:paraId="58F1BC80" w14:textId="77777777" w:rsidR="007929E3" w:rsidRPr="001A7045" w:rsidRDefault="007929E3" w:rsidP="007929E3">
    <w:pPr>
      <w:pStyle w:val="Voettekst"/>
      <w:tabs>
        <w:tab w:val="clear" w:pos="4819"/>
        <w:tab w:val="clear" w:pos="9071"/>
        <w:tab w:val="center" w:pos="4253"/>
        <w:tab w:val="right" w:pos="8505"/>
      </w:tabs>
      <w:ind w:left="-851"/>
      <w:rPr>
        <w:rFonts w:ascii="Arial" w:hAnsi="Arial" w:cs="Arial"/>
        <w:sz w:val="16"/>
        <w:szCs w:val="16"/>
      </w:rPr>
    </w:pPr>
    <w:r>
      <w:rPr>
        <w:rFonts w:ascii="Arial" w:hAnsi="Arial"/>
        <w:sz w:val="16"/>
      </w:rPr>
      <w:tab/>
    </w:r>
    <w:r w:rsidRPr="001A7045">
      <w:rPr>
        <w:rFonts w:ascii="Arial" w:hAnsi="Arial" w:cs="Arial"/>
        <w:sz w:val="16"/>
      </w:rPr>
      <w:fldChar w:fldCharType="begin"/>
    </w:r>
    <w:r w:rsidRPr="001A7045">
      <w:rPr>
        <w:rFonts w:ascii="Arial" w:hAnsi="Arial" w:cs="Arial"/>
        <w:sz w:val="16"/>
      </w:rPr>
      <w:instrText xml:space="preserve"> PAGE </w:instrText>
    </w:r>
    <w:r w:rsidRPr="001A7045">
      <w:rPr>
        <w:rFonts w:ascii="Arial" w:hAnsi="Arial" w:cs="Arial"/>
        <w:sz w:val="16"/>
      </w:rPr>
      <w:fldChar w:fldCharType="separate"/>
    </w:r>
    <w:r>
      <w:rPr>
        <w:rFonts w:ascii="Arial" w:hAnsi="Arial" w:cs="Arial"/>
        <w:sz w:val="16"/>
      </w:rPr>
      <w:t>1</w:t>
    </w:r>
    <w:r w:rsidRPr="001A7045">
      <w:rPr>
        <w:rFonts w:ascii="Arial" w:hAnsi="Arial" w:cs="Arial"/>
        <w:sz w:val="16"/>
      </w:rPr>
      <w:fldChar w:fldCharType="end"/>
    </w:r>
    <w:r>
      <w:rPr>
        <w:rFonts w:ascii="Arial" w:hAnsi="Arial"/>
        <w:sz w:val="16"/>
      </w:rPr>
      <w:t>/</w:t>
    </w:r>
    <w:r w:rsidRPr="001A7045">
      <w:rPr>
        <w:rFonts w:ascii="Arial" w:hAnsi="Arial" w:cs="Arial"/>
        <w:sz w:val="16"/>
      </w:rPr>
      <w:fldChar w:fldCharType="begin"/>
    </w:r>
    <w:r w:rsidRPr="001A7045">
      <w:rPr>
        <w:rFonts w:ascii="Arial" w:hAnsi="Arial" w:cs="Arial"/>
        <w:sz w:val="16"/>
      </w:rPr>
      <w:instrText xml:space="preserve"> NUMPAGES </w:instrText>
    </w:r>
    <w:r w:rsidRPr="001A7045">
      <w:rPr>
        <w:rFonts w:ascii="Arial" w:hAnsi="Arial" w:cs="Arial"/>
        <w:sz w:val="16"/>
      </w:rPr>
      <w:fldChar w:fldCharType="separate"/>
    </w:r>
    <w:r>
      <w:rPr>
        <w:rFonts w:ascii="Arial" w:hAnsi="Arial" w:cs="Arial"/>
        <w:sz w:val="16"/>
      </w:rPr>
      <w:t>3</w:t>
    </w:r>
    <w:r w:rsidRPr="001A7045">
      <w:rPr>
        <w:rFonts w:ascii="Arial" w:hAnsi="Arial" w:cs="Arial"/>
        <w:sz w:val="16"/>
      </w:rPr>
      <w:fldChar w:fldCharType="end"/>
    </w:r>
  </w:p>
  <w:p w14:paraId="2DD02913" w14:textId="4CD97216" w:rsidR="00C23DE4"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B1A1" w14:textId="77777777" w:rsidR="00F50F7E" w:rsidRDefault="00F50F7E">
      <w:r>
        <w:separator/>
      </w:r>
    </w:p>
  </w:footnote>
  <w:footnote w:type="continuationSeparator" w:id="0">
    <w:p w14:paraId="32A56E04" w14:textId="77777777" w:rsidR="00F50F7E" w:rsidRDefault="00F5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pPr>
    <w:r>
      <w:t>Textes de Cahier des Charges</w:t>
    </w:r>
  </w:p>
  <w:p w14:paraId="762DCF79" w14:textId="437C5573" w:rsidR="007A49B6" w:rsidRDefault="007A49B6" w:rsidP="007F3A62">
    <w:pPr>
      <w:pStyle w:val="Kop5"/>
    </w:pPr>
    <w:r>
      <w:t>Conforme</w:t>
    </w:r>
    <w:r w:rsidR="001A609C">
      <w:t>s</w:t>
    </w:r>
    <w:r>
      <w:t xml:space="preserve"> à la systématique du C.d.Ch. neutre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2"/>
  </w:num>
  <w:num w:numId="30" w16cid:durableId="1302079199">
    <w:abstractNumId w:val="38"/>
  </w:num>
  <w:num w:numId="31" w16cid:durableId="1783107973">
    <w:abstractNumId w:val="41"/>
  </w:num>
  <w:num w:numId="32" w16cid:durableId="1002512644">
    <w:abstractNumId w:val="18"/>
  </w:num>
  <w:num w:numId="33" w16cid:durableId="934871535">
    <w:abstractNumId w:val="19"/>
  </w:num>
  <w:num w:numId="34" w16cid:durableId="1227717303">
    <w:abstractNumId w:val="39"/>
  </w:num>
  <w:num w:numId="35" w16cid:durableId="579218716">
    <w:abstractNumId w:val="37"/>
  </w:num>
  <w:num w:numId="36" w16cid:durableId="2121367497">
    <w:abstractNumId w:val="40"/>
  </w:num>
  <w:num w:numId="37" w16cid:durableId="758986550">
    <w:abstractNumId w:val="43"/>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24F01"/>
    <w:rsid w:val="0003315A"/>
    <w:rsid w:val="00033815"/>
    <w:rsid w:val="00035076"/>
    <w:rsid w:val="000370C9"/>
    <w:rsid w:val="00040BDA"/>
    <w:rsid w:val="0004257A"/>
    <w:rsid w:val="000439A8"/>
    <w:rsid w:val="00044DB3"/>
    <w:rsid w:val="00047F41"/>
    <w:rsid w:val="000527E3"/>
    <w:rsid w:val="00055795"/>
    <w:rsid w:val="00055AE6"/>
    <w:rsid w:val="0006755E"/>
    <w:rsid w:val="000716D0"/>
    <w:rsid w:val="00073D23"/>
    <w:rsid w:val="0008026B"/>
    <w:rsid w:val="000946DB"/>
    <w:rsid w:val="00095C11"/>
    <w:rsid w:val="00095D2A"/>
    <w:rsid w:val="000B068B"/>
    <w:rsid w:val="000C45A7"/>
    <w:rsid w:val="000C774D"/>
    <w:rsid w:val="000E38EF"/>
    <w:rsid w:val="000E3B09"/>
    <w:rsid w:val="000E53C6"/>
    <w:rsid w:val="000E58F5"/>
    <w:rsid w:val="000E7FD8"/>
    <w:rsid w:val="000F1EAC"/>
    <w:rsid w:val="000F3FCE"/>
    <w:rsid w:val="00107943"/>
    <w:rsid w:val="00110837"/>
    <w:rsid w:val="00111A88"/>
    <w:rsid w:val="00112C50"/>
    <w:rsid w:val="00115C68"/>
    <w:rsid w:val="00120498"/>
    <w:rsid w:val="00132126"/>
    <w:rsid w:val="001322B0"/>
    <w:rsid w:val="001359E3"/>
    <w:rsid w:val="00135E89"/>
    <w:rsid w:val="001438A1"/>
    <w:rsid w:val="001451C7"/>
    <w:rsid w:val="001457BF"/>
    <w:rsid w:val="00146EE2"/>
    <w:rsid w:val="00147FB5"/>
    <w:rsid w:val="0015011E"/>
    <w:rsid w:val="00152AE8"/>
    <w:rsid w:val="00166007"/>
    <w:rsid w:val="001756E8"/>
    <w:rsid w:val="00176E3F"/>
    <w:rsid w:val="00177572"/>
    <w:rsid w:val="00184C55"/>
    <w:rsid w:val="00185C19"/>
    <w:rsid w:val="001865C1"/>
    <w:rsid w:val="001874CB"/>
    <w:rsid w:val="00190EF1"/>
    <w:rsid w:val="00193F4B"/>
    <w:rsid w:val="00196642"/>
    <w:rsid w:val="001A0B9D"/>
    <w:rsid w:val="001A4D67"/>
    <w:rsid w:val="001A609C"/>
    <w:rsid w:val="001A6DFE"/>
    <w:rsid w:val="001A7045"/>
    <w:rsid w:val="001B0A0B"/>
    <w:rsid w:val="001B0D6E"/>
    <w:rsid w:val="001B31E0"/>
    <w:rsid w:val="001B516B"/>
    <w:rsid w:val="001B53B0"/>
    <w:rsid w:val="001C2747"/>
    <w:rsid w:val="001C4049"/>
    <w:rsid w:val="001C418E"/>
    <w:rsid w:val="001C5489"/>
    <w:rsid w:val="001D13AD"/>
    <w:rsid w:val="001D4B55"/>
    <w:rsid w:val="001D6E45"/>
    <w:rsid w:val="001E0E5D"/>
    <w:rsid w:val="001E1ED2"/>
    <w:rsid w:val="001E4875"/>
    <w:rsid w:val="001E6578"/>
    <w:rsid w:val="001F4338"/>
    <w:rsid w:val="001F68C7"/>
    <w:rsid w:val="00200F68"/>
    <w:rsid w:val="00204990"/>
    <w:rsid w:val="00205F69"/>
    <w:rsid w:val="00215246"/>
    <w:rsid w:val="002163F4"/>
    <w:rsid w:val="00217CF6"/>
    <w:rsid w:val="002252FC"/>
    <w:rsid w:val="00226D5F"/>
    <w:rsid w:val="00246675"/>
    <w:rsid w:val="00250CC8"/>
    <w:rsid w:val="0025213A"/>
    <w:rsid w:val="00253779"/>
    <w:rsid w:val="00256D1C"/>
    <w:rsid w:val="00260EE0"/>
    <w:rsid w:val="002612A6"/>
    <w:rsid w:val="002674F3"/>
    <w:rsid w:val="00271E47"/>
    <w:rsid w:val="00272AB2"/>
    <w:rsid w:val="002804A5"/>
    <w:rsid w:val="00282E65"/>
    <w:rsid w:val="00283BEF"/>
    <w:rsid w:val="00286EC0"/>
    <w:rsid w:val="00292382"/>
    <w:rsid w:val="00293966"/>
    <w:rsid w:val="002967D5"/>
    <w:rsid w:val="00297C10"/>
    <w:rsid w:val="002A2633"/>
    <w:rsid w:val="002A4B98"/>
    <w:rsid w:val="002C395A"/>
    <w:rsid w:val="002C4496"/>
    <w:rsid w:val="002C77B1"/>
    <w:rsid w:val="002C78BD"/>
    <w:rsid w:val="002D0A5B"/>
    <w:rsid w:val="002D30AA"/>
    <w:rsid w:val="002D3AA5"/>
    <w:rsid w:val="002D61DA"/>
    <w:rsid w:val="002D7D91"/>
    <w:rsid w:val="002E0759"/>
    <w:rsid w:val="002E3DCE"/>
    <w:rsid w:val="002E59BB"/>
    <w:rsid w:val="002F0947"/>
    <w:rsid w:val="002F5754"/>
    <w:rsid w:val="002F7322"/>
    <w:rsid w:val="002F7B58"/>
    <w:rsid w:val="003111C2"/>
    <w:rsid w:val="00311C99"/>
    <w:rsid w:val="003153AE"/>
    <w:rsid w:val="003159FD"/>
    <w:rsid w:val="00320DCE"/>
    <w:rsid w:val="00322897"/>
    <w:rsid w:val="0032293E"/>
    <w:rsid w:val="003244B4"/>
    <w:rsid w:val="0033251F"/>
    <w:rsid w:val="003334A7"/>
    <w:rsid w:val="0034057A"/>
    <w:rsid w:val="00345E77"/>
    <w:rsid w:val="00347F88"/>
    <w:rsid w:val="00354DA3"/>
    <w:rsid w:val="00366167"/>
    <w:rsid w:val="003719C5"/>
    <w:rsid w:val="003730AB"/>
    <w:rsid w:val="003749BA"/>
    <w:rsid w:val="00377571"/>
    <w:rsid w:val="00383101"/>
    <w:rsid w:val="003940DF"/>
    <w:rsid w:val="003965A5"/>
    <w:rsid w:val="003A0A15"/>
    <w:rsid w:val="003A2D60"/>
    <w:rsid w:val="003A578C"/>
    <w:rsid w:val="003A77B5"/>
    <w:rsid w:val="003B070F"/>
    <w:rsid w:val="003B0BAF"/>
    <w:rsid w:val="003B339E"/>
    <w:rsid w:val="003B4481"/>
    <w:rsid w:val="003B5D4A"/>
    <w:rsid w:val="003C4AAA"/>
    <w:rsid w:val="003C646F"/>
    <w:rsid w:val="003D778D"/>
    <w:rsid w:val="003E168A"/>
    <w:rsid w:val="003F052D"/>
    <w:rsid w:val="003F1D42"/>
    <w:rsid w:val="003F49AD"/>
    <w:rsid w:val="003F4EB0"/>
    <w:rsid w:val="003F6CF9"/>
    <w:rsid w:val="00400EC4"/>
    <w:rsid w:val="004017BF"/>
    <w:rsid w:val="004110C0"/>
    <w:rsid w:val="00411601"/>
    <w:rsid w:val="0041322D"/>
    <w:rsid w:val="004136CC"/>
    <w:rsid w:val="0041683D"/>
    <w:rsid w:val="00417DE6"/>
    <w:rsid w:val="00421601"/>
    <w:rsid w:val="004236C0"/>
    <w:rsid w:val="004249B3"/>
    <w:rsid w:val="00424FAF"/>
    <w:rsid w:val="00426254"/>
    <w:rsid w:val="00427E66"/>
    <w:rsid w:val="00430089"/>
    <w:rsid w:val="004303DF"/>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5DCB"/>
    <w:rsid w:val="00476107"/>
    <w:rsid w:val="0048626D"/>
    <w:rsid w:val="004912EF"/>
    <w:rsid w:val="00496A5E"/>
    <w:rsid w:val="004A1F65"/>
    <w:rsid w:val="004A2002"/>
    <w:rsid w:val="004A3874"/>
    <w:rsid w:val="004A5114"/>
    <w:rsid w:val="004A660F"/>
    <w:rsid w:val="004B012A"/>
    <w:rsid w:val="004B5CD4"/>
    <w:rsid w:val="004C2954"/>
    <w:rsid w:val="004C71E6"/>
    <w:rsid w:val="004D1E24"/>
    <w:rsid w:val="004D295C"/>
    <w:rsid w:val="004D39CF"/>
    <w:rsid w:val="004D636C"/>
    <w:rsid w:val="004D7738"/>
    <w:rsid w:val="004E33B5"/>
    <w:rsid w:val="004E3C08"/>
    <w:rsid w:val="004E50B8"/>
    <w:rsid w:val="004F1C43"/>
    <w:rsid w:val="004F7078"/>
    <w:rsid w:val="00506C66"/>
    <w:rsid w:val="00512057"/>
    <w:rsid w:val="005147C6"/>
    <w:rsid w:val="005168B4"/>
    <w:rsid w:val="00524545"/>
    <w:rsid w:val="005262AB"/>
    <w:rsid w:val="0052638C"/>
    <w:rsid w:val="00526809"/>
    <w:rsid w:val="005269DB"/>
    <w:rsid w:val="00526F52"/>
    <w:rsid w:val="00527FED"/>
    <w:rsid w:val="00531461"/>
    <w:rsid w:val="00535135"/>
    <w:rsid w:val="005353AE"/>
    <w:rsid w:val="005358C3"/>
    <w:rsid w:val="00536882"/>
    <w:rsid w:val="00540067"/>
    <w:rsid w:val="00540855"/>
    <w:rsid w:val="00551C6D"/>
    <w:rsid w:val="00552CEC"/>
    <w:rsid w:val="005530A9"/>
    <w:rsid w:val="005545B0"/>
    <w:rsid w:val="0056325E"/>
    <w:rsid w:val="00563838"/>
    <w:rsid w:val="00563A33"/>
    <w:rsid w:val="00565837"/>
    <w:rsid w:val="00567EF5"/>
    <w:rsid w:val="005739EE"/>
    <w:rsid w:val="0057554D"/>
    <w:rsid w:val="00577A40"/>
    <w:rsid w:val="005817F1"/>
    <w:rsid w:val="00581FCD"/>
    <w:rsid w:val="00586037"/>
    <w:rsid w:val="00593182"/>
    <w:rsid w:val="005947CF"/>
    <w:rsid w:val="005956C8"/>
    <w:rsid w:val="005A2FE6"/>
    <w:rsid w:val="005A5409"/>
    <w:rsid w:val="005B0C09"/>
    <w:rsid w:val="005B17A7"/>
    <w:rsid w:val="005B22A4"/>
    <w:rsid w:val="005B5B42"/>
    <w:rsid w:val="005C03F1"/>
    <w:rsid w:val="005C220F"/>
    <w:rsid w:val="005C2764"/>
    <w:rsid w:val="005C2B86"/>
    <w:rsid w:val="005C2EEA"/>
    <w:rsid w:val="005C34E6"/>
    <w:rsid w:val="005D3599"/>
    <w:rsid w:val="005E03E9"/>
    <w:rsid w:val="005E124D"/>
    <w:rsid w:val="005E147E"/>
    <w:rsid w:val="005E18F2"/>
    <w:rsid w:val="005E21C6"/>
    <w:rsid w:val="005E5551"/>
    <w:rsid w:val="005E7017"/>
    <w:rsid w:val="005F464B"/>
    <w:rsid w:val="0061051B"/>
    <w:rsid w:val="00611A5C"/>
    <w:rsid w:val="00612340"/>
    <w:rsid w:val="00621C47"/>
    <w:rsid w:val="00633FF8"/>
    <w:rsid w:val="00636EBE"/>
    <w:rsid w:val="0065021D"/>
    <w:rsid w:val="00652811"/>
    <w:rsid w:val="00654425"/>
    <w:rsid w:val="006544BA"/>
    <w:rsid w:val="00654B60"/>
    <w:rsid w:val="00655836"/>
    <w:rsid w:val="00656063"/>
    <w:rsid w:val="00657F4E"/>
    <w:rsid w:val="006600A9"/>
    <w:rsid w:val="00662FF3"/>
    <w:rsid w:val="00666FA6"/>
    <w:rsid w:val="006700C5"/>
    <w:rsid w:val="00671A90"/>
    <w:rsid w:val="00673377"/>
    <w:rsid w:val="0067358E"/>
    <w:rsid w:val="00674670"/>
    <w:rsid w:val="00682E9E"/>
    <w:rsid w:val="006854D1"/>
    <w:rsid w:val="00690D10"/>
    <w:rsid w:val="006959C8"/>
    <w:rsid w:val="006975D4"/>
    <w:rsid w:val="006A25AC"/>
    <w:rsid w:val="006A30AC"/>
    <w:rsid w:val="006A3329"/>
    <w:rsid w:val="006A6C98"/>
    <w:rsid w:val="006B514E"/>
    <w:rsid w:val="006B69DD"/>
    <w:rsid w:val="006C0574"/>
    <w:rsid w:val="006C10DC"/>
    <w:rsid w:val="006C1A52"/>
    <w:rsid w:val="006C1BAA"/>
    <w:rsid w:val="006C1DB1"/>
    <w:rsid w:val="006C4BB3"/>
    <w:rsid w:val="006D1128"/>
    <w:rsid w:val="006D13C3"/>
    <w:rsid w:val="006D29DF"/>
    <w:rsid w:val="006E347C"/>
    <w:rsid w:val="006E4423"/>
    <w:rsid w:val="006E491A"/>
    <w:rsid w:val="006E5DFE"/>
    <w:rsid w:val="006E77CC"/>
    <w:rsid w:val="006E7FAD"/>
    <w:rsid w:val="00702F04"/>
    <w:rsid w:val="007065BD"/>
    <w:rsid w:val="007129D5"/>
    <w:rsid w:val="00712B3A"/>
    <w:rsid w:val="0071418B"/>
    <w:rsid w:val="007169BF"/>
    <w:rsid w:val="007179FB"/>
    <w:rsid w:val="007209ED"/>
    <w:rsid w:val="00720F44"/>
    <w:rsid w:val="00722AC9"/>
    <w:rsid w:val="00724493"/>
    <w:rsid w:val="00731CD7"/>
    <w:rsid w:val="00732B6F"/>
    <w:rsid w:val="00735D88"/>
    <w:rsid w:val="00740526"/>
    <w:rsid w:val="00741566"/>
    <w:rsid w:val="00741941"/>
    <w:rsid w:val="00741AAC"/>
    <w:rsid w:val="007460F6"/>
    <w:rsid w:val="00746B78"/>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1254"/>
    <w:rsid w:val="00782268"/>
    <w:rsid w:val="0078236C"/>
    <w:rsid w:val="00783AB5"/>
    <w:rsid w:val="00783CFD"/>
    <w:rsid w:val="00784D10"/>
    <w:rsid w:val="007856E4"/>
    <w:rsid w:val="007929E3"/>
    <w:rsid w:val="007932EF"/>
    <w:rsid w:val="007937BC"/>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032F"/>
    <w:rsid w:val="007F2539"/>
    <w:rsid w:val="007F3185"/>
    <w:rsid w:val="007F3748"/>
    <w:rsid w:val="007F3A62"/>
    <w:rsid w:val="007F59BA"/>
    <w:rsid w:val="007F5F58"/>
    <w:rsid w:val="007F7FCC"/>
    <w:rsid w:val="00800FC8"/>
    <w:rsid w:val="00804C9F"/>
    <w:rsid w:val="0081147A"/>
    <w:rsid w:val="008122EC"/>
    <w:rsid w:val="008139B6"/>
    <w:rsid w:val="008159EA"/>
    <w:rsid w:val="00820210"/>
    <w:rsid w:val="008226FD"/>
    <w:rsid w:val="008237C9"/>
    <w:rsid w:val="00823A1E"/>
    <w:rsid w:val="00824096"/>
    <w:rsid w:val="00826299"/>
    <w:rsid w:val="00830AC6"/>
    <w:rsid w:val="00833CB6"/>
    <w:rsid w:val="008462DB"/>
    <w:rsid w:val="008470AE"/>
    <w:rsid w:val="00852C86"/>
    <w:rsid w:val="0085549A"/>
    <w:rsid w:val="00860AFD"/>
    <w:rsid w:val="0086157A"/>
    <w:rsid w:val="00865A5F"/>
    <w:rsid w:val="0087319D"/>
    <w:rsid w:val="00873BDD"/>
    <w:rsid w:val="00875016"/>
    <w:rsid w:val="00880147"/>
    <w:rsid w:val="00880F99"/>
    <w:rsid w:val="00882EED"/>
    <w:rsid w:val="00886168"/>
    <w:rsid w:val="00886A95"/>
    <w:rsid w:val="008915A1"/>
    <w:rsid w:val="00892B01"/>
    <w:rsid w:val="00894DB6"/>
    <w:rsid w:val="00897514"/>
    <w:rsid w:val="008A0495"/>
    <w:rsid w:val="008A287C"/>
    <w:rsid w:val="008A3498"/>
    <w:rsid w:val="008A38D5"/>
    <w:rsid w:val="008A43A0"/>
    <w:rsid w:val="008A59FE"/>
    <w:rsid w:val="008A6047"/>
    <w:rsid w:val="008B7B18"/>
    <w:rsid w:val="008C4883"/>
    <w:rsid w:val="008D4E03"/>
    <w:rsid w:val="008D78CB"/>
    <w:rsid w:val="008E0E30"/>
    <w:rsid w:val="008E10D3"/>
    <w:rsid w:val="008E1E79"/>
    <w:rsid w:val="008E2515"/>
    <w:rsid w:val="008E4E1F"/>
    <w:rsid w:val="008F378C"/>
    <w:rsid w:val="00911F6F"/>
    <w:rsid w:val="0091409C"/>
    <w:rsid w:val="0092308C"/>
    <w:rsid w:val="009243A9"/>
    <w:rsid w:val="00931A08"/>
    <w:rsid w:val="0093354D"/>
    <w:rsid w:val="00934131"/>
    <w:rsid w:val="00934301"/>
    <w:rsid w:val="009453EA"/>
    <w:rsid w:val="009508E2"/>
    <w:rsid w:val="00955885"/>
    <w:rsid w:val="00957569"/>
    <w:rsid w:val="009576FF"/>
    <w:rsid w:val="0096674A"/>
    <w:rsid w:val="009742DC"/>
    <w:rsid w:val="0097733C"/>
    <w:rsid w:val="00980DC6"/>
    <w:rsid w:val="00991A61"/>
    <w:rsid w:val="00993488"/>
    <w:rsid w:val="00993B58"/>
    <w:rsid w:val="00993B96"/>
    <w:rsid w:val="009958FE"/>
    <w:rsid w:val="00996EA5"/>
    <w:rsid w:val="009A19BF"/>
    <w:rsid w:val="009A30AA"/>
    <w:rsid w:val="009A75AB"/>
    <w:rsid w:val="009B0EC4"/>
    <w:rsid w:val="009B3FA9"/>
    <w:rsid w:val="009B5146"/>
    <w:rsid w:val="009B643C"/>
    <w:rsid w:val="009B71E9"/>
    <w:rsid w:val="009C0618"/>
    <w:rsid w:val="009C3E5D"/>
    <w:rsid w:val="009D10E5"/>
    <w:rsid w:val="009D1235"/>
    <w:rsid w:val="009D14E9"/>
    <w:rsid w:val="009D278E"/>
    <w:rsid w:val="009E0878"/>
    <w:rsid w:val="009E10AA"/>
    <w:rsid w:val="009E1D44"/>
    <w:rsid w:val="009E3F4C"/>
    <w:rsid w:val="009E6024"/>
    <w:rsid w:val="009E7D61"/>
    <w:rsid w:val="009F0833"/>
    <w:rsid w:val="009F3172"/>
    <w:rsid w:val="009F5316"/>
    <w:rsid w:val="009F7571"/>
    <w:rsid w:val="00A01BBE"/>
    <w:rsid w:val="00A02AEC"/>
    <w:rsid w:val="00A1064A"/>
    <w:rsid w:val="00A15CA8"/>
    <w:rsid w:val="00A164DE"/>
    <w:rsid w:val="00A2252C"/>
    <w:rsid w:val="00A229F2"/>
    <w:rsid w:val="00A22F34"/>
    <w:rsid w:val="00A235A5"/>
    <w:rsid w:val="00A25BE0"/>
    <w:rsid w:val="00A30C23"/>
    <w:rsid w:val="00A314DA"/>
    <w:rsid w:val="00A31D6D"/>
    <w:rsid w:val="00A3295C"/>
    <w:rsid w:val="00A36309"/>
    <w:rsid w:val="00A41EE1"/>
    <w:rsid w:val="00A42EDD"/>
    <w:rsid w:val="00A4450C"/>
    <w:rsid w:val="00A45246"/>
    <w:rsid w:val="00A45A79"/>
    <w:rsid w:val="00A45B90"/>
    <w:rsid w:val="00A5169C"/>
    <w:rsid w:val="00A53B01"/>
    <w:rsid w:val="00A53C95"/>
    <w:rsid w:val="00A54DAE"/>
    <w:rsid w:val="00A55F2B"/>
    <w:rsid w:val="00A67229"/>
    <w:rsid w:val="00A67CBC"/>
    <w:rsid w:val="00A70210"/>
    <w:rsid w:val="00A70841"/>
    <w:rsid w:val="00A74D49"/>
    <w:rsid w:val="00A74E52"/>
    <w:rsid w:val="00A76433"/>
    <w:rsid w:val="00A8178D"/>
    <w:rsid w:val="00A821C7"/>
    <w:rsid w:val="00A916FE"/>
    <w:rsid w:val="00A9667E"/>
    <w:rsid w:val="00A97F89"/>
    <w:rsid w:val="00AB45F9"/>
    <w:rsid w:val="00AB4C7B"/>
    <w:rsid w:val="00AC11F8"/>
    <w:rsid w:val="00AC1C45"/>
    <w:rsid w:val="00AC25D2"/>
    <w:rsid w:val="00AC4857"/>
    <w:rsid w:val="00AC48DB"/>
    <w:rsid w:val="00AC698B"/>
    <w:rsid w:val="00AD37A2"/>
    <w:rsid w:val="00AD6744"/>
    <w:rsid w:val="00AD6A52"/>
    <w:rsid w:val="00AE2C10"/>
    <w:rsid w:val="00AE7F79"/>
    <w:rsid w:val="00AF5451"/>
    <w:rsid w:val="00AF728A"/>
    <w:rsid w:val="00B00A0B"/>
    <w:rsid w:val="00B031BB"/>
    <w:rsid w:val="00B043B4"/>
    <w:rsid w:val="00B0680C"/>
    <w:rsid w:val="00B07567"/>
    <w:rsid w:val="00B106BF"/>
    <w:rsid w:val="00B11CCC"/>
    <w:rsid w:val="00B120FC"/>
    <w:rsid w:val="00B209E0"/>
    <w:rsid w:val="00B24FD1"/>
    <w:rsid w:val="00B25F48"/>
    <w:rsid w:val="00B27F79"/>
    <w:rsid w:val="00B30822"/>
    <w:rsid w:val="00B325BB"/>
    <w:rsid w:val="00B33883"/>
    <w:rsid w:val="00B3451B"/>
    <w:rsid w:val="00B37805"/>
    <w:rsid w:val="00B431C7"/>
    <w:rsid w:val="00B47C2A"/>
    <w:rsid w:val="00B51A7C"/>
    <w:rsid w:val="00B53FC4"/>
    <w:rsid w:val="00B55E3E"/>
    <w:rsid w:val="00B564CC"/>
    <w:rsid w:val="00B62416"/>
    <w:rsid w:val="00B66145"/>
    <w:rsid w:val="00B71CA4"/>
    <w:rsid w:val="00B81107"/>
    <w:rsid w:val="00B8474B"/>
    <w:rsid w:val="00B87C5C"/>
    <w:rsid w:val="00B919A1"/>
    <w:rsid w:val="00B92969"/>
    <w:rsid w:val="00B93157"/>
    <w:rsid w:val="00B943B9"/>
    <w:rsid w:val="00B96B73"/>
    <w:rsid w:val="00BA75BA"/>
    <w:rsid w:val="00BA7886"/>
    <w:rsid w:val="00BB30F4"/>
    <w:rsid w:val="00BB3A5C"/>
    <w:rsid w:val="00BB3E68"/>
    <w:rsid w:val="00BB4864"/>
    <w:rsid w:val="00BB60AF"/>
    <w:rsid w:val="00BC0B8D"/>
    <w:rsid w:val="00BC24E0"/>
    <w:rsid w:val="00BC6567"/>
    <w:rsid w:val="00BC6F23"/>
    <w:rsid w:val="00BD146B"/>
    <w:rsid w:val="00BD374C"/>
    <w:rsid w:val="00BD40A0"/>
    <w:rsid w:val="00BD5D87"/>
    <w:rsid w:val="00BD6011"/>
    <w:rsid w:val="00BD6C83"/>
    <w:rsid w:val="00BD7165"/>
    <w:rsid w:val="00BE1C44"/>
    <w:rsid w:val="00BE28EB"/>
    <w:rsid w:val="00BF5A10"/>
    <w:rsid w:val="00BF6F3F"/>
    <w:rsid w:val="00BF770A"/>
    <w:rsid w:val="00C02CE1"/>
    <w:rsid w:val="00C04C95"/>
    <w:rsid w:val="00C113A1"/>
    <w:rsid w:val="00C11AED"/>
    <w:rsid w:val="00C12C94"/>
    <w:rsid w:val="00C23DE4"/>
    <w:rsid w:val="00C330A8"/>
    <w:rsid w:val="00C3436C"/>
    <w:rsid w:val="00C347F4"/>
    <w:rsid w:val="00C368C2"/>
    <w:rsid w:val="00C371FF"/>
    <w:rsid w:val="00C3782B"/>
    <w:rsid w:val="00C40A58"/>
    <w:rsid w:val="00C41A58"/>
    <w:rsid w:val="00C42667"/>
    <w:rsid w:val="00C475AA"/>
    <w:rsid w:val="00C50883"/>
    <w:rsid w:val="00C50DBB"/>
    <w:rsid w:val="00C51315"/>
    <w:rsid w:val="00C516CE"/>
    <w:rsid w:val="00C55193"/>
    <w:rsid w:val="00C577CE"/>
    <w:rsid w:val="00C57BAC"/>
    <w:rsid w:val="00C61D2D"/>
    <w:rsid w:val="00C62A4A"/>
    <w:rsid w:val="00C72D20"/>
    <w:rsid w:val="00C80BA1"/>
    <w:rsid w:val="00C83133"/>
    <w:rsid w:val="00C83516"/>
    <w:rsid w:val="00C851DB"/>
    <w:rsid w:val="00C867F9"/>
    <w:rsid w:val="00C87076"/>
    <w:rsid w:val="00C8760C"/>
    <w:rsid w:val="00C90722"/>
    <w:rsid w:val="00C915E0"/>
    <w:rsid w:val="00C92DFD"/>
    <w:rsid w:val="00C9374A"/>
    <w:rsid w:val="00C9689E"/>
    <w:rsid w:val="00CA0AF9"/>
    <w:rsid w:val="00CA0BCD"/>
    <w:rsid w:val="00CA7F75"/>
    <w:rsid w:val="00CB0762"/>
    <w:rsid w:val="00CB790A"/>
    <w:rsid w:val="00CB7A9C"/>
    <w:rsid w:val="00CC7F6E"/>
    <w:rsid w:val="00CE0FB0"/>
    <w:rsid w:val="00CE1719"/>
    <w:rsid w:val="00CE17EE"/>
    <w:rsid w:val="00CE60F6"/>
    <w:rsid w:val="00CF1B86"/>
    <w:rsid w:val="00CF390A"/>
    <w:rsid w:val="00CF6337"/>
    <w:rsid w:val="00D04BE6"/>
    <w:rsid w:val="00D0703F"/>
    <w:rsid w:val="00D074D7"/>
    <w:rsid w:val="00D14D70"/>
    <w:rsid w:val="00D15919"/>
    <w:rsid w:val="00D17353"/>
    <w:rsid w:val="00D20526"/>
    <w:rsid w:val="00D224F8"/>
    <w:rsid w:val="00D22838"/>
    <w:rsid w:val="00D25A85"/>
    <w:rsid w:val="00D31047"/>
    <w:rsid w:val="00D331D7"/>
    <w:rsid w:val="00D41B31"/>
    <w:rsid w:val="00D46201"/>
    <w:rsid w:val="00D50009"/>
    <w:rsid w:val="00D57954"/>
    <w:rsid w:val="00D623AF"/>
    <w:rsid w:val="00D63021"/>
    <w:rsid w:val="00D70390"/>
    <w:rsid w:val="00D70B89"/>
    <w:rsid w:val="00D714B4"/>
    <w:rsid w:val="00D7286F"/>
    <w:rsid w:val="00D7297D"/>
    <w:rsid w:val="00D76BB2"/>
    <w:rsid w:val="00D76E4D"/>
    <w:rsid w:val="00D8328E"/>
    <w:rsid w:val="00D85E5B"/>
    <w:rsid w:val="00D875B4"/>
    <w:rsid w:val="00D90F90"/>
    <w:rsid w:val="00D91246"/>
    <w:rsid w:val="00D914C1"/>
    <w:rsid w:val="00D93BA2"/>
    <w:rsid w:val="00D93CDD"/>
    <w:rsid w:val="00DA65B4"/>
    <w:rsid w:val="00DA7424"/>
    <w:rsid w:val="00DB4AF6"/>
    <w:rsid w:val="00DC070B"/>
    <w:rsid w:val="00DC0952"/>
    <w:rsid w:val="00DC0C8D"/>
    <w:rsid w:val="00DC2140"/>
    <w:rsid w:val="00DC4668"/>
    <w:rsid w:val="00DC4A50"/>
    <w:rsid w:val="00DC64A0"/>
    <w:rsid w:val="00DD53D0"/>
    <w:rsid w:val="00DE19AD"/>
    <w:rsid w:val="00DE477A"/>
    <w:rsid w:val="00DE70B8"/>
    <w:rsid w:val="00DF14C0"/>
    <w:rsid w:val="00DF22C3"/>
    <w:rsid w:val="00DF3FBB"/>
    <w:rsid w:val="00DF5A7B"/>
    <w:rsid w:val="00DF6AF3"/>
    <w:rsid w:val="00E00229"/>
    <w:rsid w:val="00E07642"/>
    <w:rsid w:val="00E1502D"/>
    <w:rsid w:val="00E16693"/>
    <w:rsid w:val="00E16B0E"/>
    <w:rsid w:val="00E203F7"/>
    <w:rsid w:val="00E241D1"/>
    <w:rsid w:val="00E24ECC"/>
    <w:rsid w:val="00E321F8"/>
    <w:rsid w:val="00E33696"/>
    <w:rsid w:val="00E336B4"/>
    <w:rsid w:val="00E35612"/>
    <w:rsid w:val="00E44167"/>
    <w:rsid w:val="00E53DBC"/>
    <w:rsid w:val="00E54270"/>
    <w:rsid w:val="00E61384"/>
    <w:rsid w:val="00E64815"/>
    <w:rsid w:val="00E72500"/>
    <w:rsid w:val="00E72B17"/>
    <w:rsid w:val="00E74ED0"/>
    <w:rsid w:val="00E75054"/>
    <w:rsid w:val="00E81D32"/>
    <w:rsid w:val="00E846CB"/>
    <w:rsid w:val="00E9120E"/>
    <w:rsid w:val="00E9300E"/>
    <w:rsid w:val="00E933D8"/>
    <w:rsid w:val="00E95196"/>
    <w:rsid w:val="00E95790"/>
    <w:rsid w:val="00E96825"/>
    <w:rsid w:val="00EB1BA2"/>
    <w:rsid w:val="00EB1FE2"/>
    <w:rsid w:val="00EB2EB2"/>
    <w:rsid w:val="00EB5FEB"/>
    <w:rsid w:val="00EB63A6"/>
    <w:rsid w:val="00EC3993"/>
    <w:rsid w:val="00EC7379"/>
    <w:rsid w:val="00EC7D22"/>
    <w:rsid w:val="00ED0DF1"/>
    <w:rsid w:val="00ED1185"/>
    <w:rsid w:val="00ED25D0"/>
    <w:rsid w:val="00ED30B0"/>
    <w:rsid w:val="00ED5B96"/>
    <w:rsid w:val="00ED6A97"/>
    <w:rsid w:val="00ED6F03"/>
    <w:rsid w:val="00EE29AA"/>
    <w:rsid w:val="00EE5E99"/>
    <w:rsid w:val="00EE7CE8"/>
    <w:rsid w:val="00F021DD"/>
    <w:rsid w:val="00F02321"/>
    <w:rsid w:val="00F031F3"/>
    <w:rsid w:val="00F03AF3"/>
    <w:rsid w:val="00F100C6"/>
    <w:rsid w:val="00F112E3"/>
    <w:rsid w:val="00F136A1"/>
    <w:rsid w:val="00F143BE"/>
    <w:rsid w:val="00F31A55"/>
    <w:rsid w:val="00F33833"/>
    <w:rsid w:val="00F33C61"/>
    <w:rsid w:val="00F40D69"/>
    <w:rsid w:val="00F41AE3"/>
    <w:rsid w:val="00F47E53"/>
    <w:rsid w:val="00F50F7E"/>
    <w:rsid w:val="00F514E4"/>
    <w:rsid w:val="00F52203"/>
    <w:rsid w:val="00F54876"/>
    <w:rsid w:val="00F62B80"/>
    <w:rsid w:val="00F6632F"/>
    <w:rsid w:val="00F6697A"/>
    <w:rsid w:val="00F67B62"/>
    <w:rsid w:val="00F67EA7"/>
    <w:rsid w:val="00F741CB"/>
    <w:rsid w:val="00F74937"/>
    <w:rsid w:val="00F74F9B"/>
    <w:rsid w:val="00F8120C"/>
    <w:rsid w:val="00F8695F"/>
    <w:rsid w:val="00F94BBC"/>
    <w:rsid w:val="00F952B8"/>
    <w:rsid w:val="00FA3E41"/>
    <w:rsid w:val="00FB2B9D"/>
    <w:rsid w:val="00FB39A4"/>
    <w:rsid w:val="00FB57DF"/>
    <w:rsid w:val="00FC0215"/>
    <w:rsid w:val="00FC449D"/>
    <w:rsid w:val="00FD384A"/>
    <w:rsid w:val="00FD6467"/>
    <w:rsid w:val="00FD6513"/>
    <w:rsid w:val="00FD70FF"/>
    <w:rsid w:val="00FD762B"/>
    <w:rsid w:val="00FE5833"/>
    <w:rsid w:val="00FE760F"/>
    <w:rsid w:val="00FF56F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7F3A62"/>
    <w:pPr>
      <w:tabs>
        <w:tab w:val="left" w:pos="567"/>
        <w:tab w:val="left" w:pos="7371"/>
        <w:tab w:val="left" w:pos="7938"/>
      </w:tabs>
      <w:spacing w:before="60" w:after="60"/>
      <w:ind w:left="-284" w:hanging="567"/>
      <w:outlineLvl w:val="3"/>
    </w:pPr>
    <w:rPr>
      <w:rFonts w:ascii="Arial" w:hAnsi="Arial"/>
      <w:color w:val="0000FF"/>
      <w:sz w:val="16"/>
    </w:rPr>
  </w:style>
  <w:style w:type="paragraph" w:styleId="Kop5">
    <w:name w:val="heading 5"/>
    <w:basedOn w:val="Kop4"/>
    <w:next w:val="Standaard"/>
    <w:link w:val="Kop5Char"/>
    <w:qFormat/>
    <w:rsid w:val="00563A33"/>
    <w:pPr>
      <w:ind w:hanging="737"/>
      <w:jc w:val="left"/>
      <w:outlineLvl w:val="4"/>
    </w:pPr>
    <w:rPr>
      <w:b/>
      <w:bCs/>
      <w:color w:val="auto"/>
      <w:sz w:val="18"/>
    </w:rPr>
  </w:style>
  <w:style w:type="paragraph" w:styleId="Kop6">
    <w:name w:val="heading 6"/>
    <w:basedOn w:val="Kop5"/>
    <w:next w:val="Standaard"/>
    <w:link w:val="Kop6Char"/>
    <w:qFormat/>
    <w:rsid w:val="00563A33"/>
    <w:pPr>
      <w:spacing w:before="80"/>
      <w:outlineLvl w:val="5"/>
    </w:pPr>
    <w:rPr>
      <w:b w:val="0"/>
      <w:bCs w:val="0"/>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fr-BE" w:eastAsia="nl-NL"/>
    </w:rPr>
  </w:style>
  <w:style w:type="character" w:customStyle="1" w:styleId="Kop4Char">
    <w:name w:val="Kop 4 Char"/>
    <w:link w:val="Kop4"/>
    <w:rsid w:val="007F3A62"/>
    <w:rPr>
      <w:rFonts w:ascii="Arial" w:hAnsi="Arial"/>
      <w:color w:val="0000FF"/>
      <w:sz w:val="16"/>
    </w:rPr>
  </w:style>
  <w:style w:type="character" w:customStyle="1" w:styleId="Kop5Char">
    <w:name w:val="Kop 5 Char"/>
    <w:link w:val="Kop5"/>
    <w:rsid w:val="00563A33"/>
    <w:rPr>
      <w:rFonts w:ascii="Arial" w:hAnsi="Arial"/>
      <w:b/>
      <w:bCs/>
      <w:sz w:val="18"/>
      <w:lang w:val="fr-BE" w:eastAsia="nl-NL"/>
    </w:rPr>
  </w:style>
  <w:style w:type="character" w:customStyle="1" w:styleId="Kop6Char">
    <w:name w:val="Kop 6 Char"/>
    <w:link w:val="Kop6"/>
    <w:rsid w:val="00563A33"/>
    <w:rPr>
      <w:rFonts w:ascii="Arial" w:hAnsi="Arial"/>
      <w:sz w:val="18"/>
      <w:lang w:val="fr-BE" w:eastAsia="nl-NL"/>
    </w:rPr>
  </w:style>
  <w:style w:type="character" w:customStyle="1" w:styleId="Kop7Char">
    <w:name w:val="Kop 7 Char"/>
    <w:link w:val="Kop7"/>
    <w:rsid w:val="00563A33"/>
    <w:rPr>
      <w:rFonts w:ascii="Arial" w:hAnsi="Arial"/>
      <w:i/>
      <w:sz w:val="18"/>
      <w:lang w:val="fr-BE" w:eastAsia="nl-NL"/>
    </w:rPr>
  </w:style>
  <w:style w:type="character" w:customStyle="1" w:styleId="Kop8Char">
    <w:name w:val="Kop 8 Char"/>
    <w:link w:val="Kop8"/>
    <w:rsid w:val="00563A33"/>
    <w:rPr>
      <w:rFonts w:ascii="Arial" w:hAnsi="Arial"/>
      <w:i/>
      <w:iCs/>
      <w:sz w:val="18"/>
      <w:lang w:val="fr-BE"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rPr>
  </w:style>
  <w:style w:type="character" w:customStyle="1" w:styleId="83ProMChar">
    <w:name w:val="8.3 Pro M Char"/>
    <w:link w:val="83ProM"/>
    <w:rsid w:val="00563A33"/>
    <w:rPr>
      <w:rFonts w:ascii="Arial" w:hAnsi="Arial"/>
      <w:i/>
      <w:color w:val="999999"/>
      <w:sz w:val="16"/>
      <w:lang w:val="fr-BE" w:eastAsia="nl-NL"/>
    </w:rPr>
  </w:style>
  <w:style w:type="character" w:customStyle="1" w:styleId="Kop9Char">
    <w:name w:val="Kop 9 Char"/>
    <w:link w:val="Kop9"/>
    <w:rsid w:val="00563A33"/>
    <w:rPr>
      <w:rFonts w:ascii="Arial" w:hAnsi="Arial" w:cs="Arial"/>
      <w:i/>
      <w:color w:val="999999"/>
      <w:sz w:val="16"/>
      <w:szCs w:val="22"/>
      <w:lang w:val="fr-BE" w:eastAsia="nl-NL"/>
    </w:rPr>
  </w:style>
  <w:style w:type="character" w:customStyle="1" w:styleId="Char8">
    <w:name w:val="Char8"/>
    <w:rsid w:val="00E9300E"/>
    <w:rPr>
      <w:rFonts w:ascii="Arial" w:hAnsi="Arial"/>
      <w:b/>
      <w:lang w:val="fr-BE" w:eastAsia="nl-NL" w:bidi="ar-SA"/>
    </w:rPr>
  </w:style>
  <w:style w:type="character" w:customStyle="1" w:styleId="Char6">
    <w:name w:val="Char6"/>
    <w:rsid w:val="00E9300E"/>
    <w:rPr>
      <w:rFonts w:ascii="Arial" w:hAnsi="Arial"/>
      <w:color w:val="0000FF"/>
      <w:sz w:val="16"/>
      <w:lang w:val="fr-BE" w:eastAsia="nl-NL" w:bidi="ar-SA"/>
    </w:rPr>
  </w:style>
  <w:style w:type="character" w:customStyle="1" w:styleId="Char4">
    <w:name w:val="Char4"/>
    <w:rsid w:val="00E9300E"/>
    <w:rPr>
      <w:rFonts w:ascii="Arial" w:hAnsi="Arial"/>
      <w:sz w:val="18"/>
      <w:lang w:val="fr-BE" w:eastAsia="nl-NL" w:bidi="ar-SA"/>
    </w:rPr>
  </w:style>
  <w:style w:type="character" w:customStyle="1" w:styleId="Char5">
    <w:name w:val="Char5"/>
    <w:rsid w:val="00E9300E"/>
    <w:rPr>
      <w:rFonts w:ascii="Arial" w:hAnsi="Arial"/>
      <w:b/>
      <w:bCs/>
      <w:sz w:val="18"/>
      <w:lang w:val="fr-BE" w:eastAsia="nl-NL" w:bidi="ar-SA"/>
    </w:rPr>
  </w:style>
  <w:style w:type="character" w:customStyle="1" w:styleId="Char3">
    <w:name w:val="Char3"/>
    <w:rsid w:val="00E9300E"/>
    <w:rPr>
      <w:rFonts w:ascii="Arial" w:hAnsi="Arial"/>
      <w:i/>
      <w:sz w:val="18"/>
      <w:lang w:val="fr-BE" w:eastAsia="nl-NL" w:bidi="ar-SA"/>
    </w:rPr>
  </w:style>
  <w:style w:type="character" w:customStyle="1" w:styleId="Char2">
    <w:name w:val="Char2"/>
    <w:rsid w:val="00E9300E"/>
    <w:rPr>
      <w:rFonts w:ascii="Arial" w:hAnsi="Arial"/>
      <w:i/>
      <w:iCs/>
      <w:sz w:val="18"/>
      <w:lang w:val="fr-BE" w:eastAsia="nl-NL" w:bidi="ar-SA"/>
    </w:rPr>
  </w:style>
  <w:style w:type="character" w:customStyle="1" w:styleId="Char1">
    <w:name w:val="Char1"/>
    <w:rsid w:val="00E9300E"/>
    <w:rPr>
      <w:rFonts w:ascii="Arial" w:hAnsi="Arial" w:cs="Arial"/>
      <w:i/>
      <w:color w:val="999999"/>
      <w:sz w:val="16"/>
      <w:szCs w:val="22"/>
      <w:lang w:val="fr-BE"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fr-BE"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246675"/>
    <w:pPr>
      <w:tabs>
        <w:tab w:val="left" w:pos="4253"/>
      </w:tabs>
      <w:spacing w:before="80"/>
      <w:ind w:left="3969" w:hanging="2835"/>
      <w:jc w:val="left"/>
    </w:pPr>
    <w:rPr>
      <w:rFonts w:cs="Times New Roman"/>
      <w:sz w:val="16"/>
    </w:rPr>
  </w:style>
  <w:style w:type="character" w:customStyle="1" w:styleId="83NormenChar">
    <w:name w:val="8.3 Normen Char"/>
    <w:link w:val="83Normen"/>
    <w:rsid w:val="00563A33"/>
    <w:rPr>
      <w:rFonts w:ascii="Arial" w:hAnsi="Arial" w:cs="Arial"/>
      <w:b/>
      <w:color w:val="008000"/>
      <w:sz w:val="16"/>
      <w:szCs w:val="18"/>
      <w:lang w:val="fr-BE"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rPr>
  </w:style>
  <w:style w:type="character" w:customStyle="1" w:styleId="Inhopg4Char">
    <w:name w:val="Inhopg 4 Char"/>
    <w:link w:val="Inhopg4"/>
    <w:rsid w:val="00563A33"/>
    <w:rPr>
      <w:noProof/>
      <w:sz w:val="16"/>
      <w:szCs w:val="24"/>
      <w:lang w:val="fr-BE" w:eastAsia="nl-NL"/>
    </w:rPr>
  </w:style>
  <w:style w:type="character" w:customStyle="1" w:styleId="Char">
    <w:name w:val="Char"/>
    <w:rsid w:val="00E9300E"/>
    <w:rPr>
      <w:noProof/>
      <w:sz w:val="16"/>
      <w:szCs w:val="24"/>
      <w:lang w:val="fr-BE"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873BD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873BDD"/>
    <w:rPr>
      <w:rFonts w:ascii="Helvetica" w:hAnsi="Helvetica"/>
      <w:color w:val="000000"/>
      <w:spacing w:val="-2"/>
      <w:sz w:val="16"/>
    </w:rPr>
  </w:style>
  <w:style w:type="paragraph" w:customStyle="1" w:styleId="Link">
    <w:name w:val="Link"/>
    <w:autoRedefine/>
    <w:rsid w:val="00563A33"/>
    <w:pPr>
      <w:ind w:left="-851"/>
    </w:pPr>
    <w:rPr>
      <w:rFonts w:ascii="Arial" w:hAnsi="Arial" w:cs="Arial"/>
      <w:bCs/>
      <w:color w:val="0000FF"/>
      <w:sz w:val="18"/>
      <w:szCs w:val="24"/>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fr-BE"/>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rPr>
  </w:style>
  <w:style w:type="character" w:customStyle="1" w:styleId="VolgnrChar">
    <w:name w:val="Volgnr Char"/>
    <w:link w:val="Volgnr"/>
    <w:rsid w:val="00563A33"/>
    <w:rPr>
      <w:rFonts w:ascii="Arial" w:hAnsi="Arial"/>
      <w:color w:val="000000"/>
      <w:sz w:val="16"/>
      <w:lang w:val="fr-BE"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BE"/>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fr-BE" w:eastAsia="nl-NL"/>
    </w:rPr>
  </w:style>
  <w:style w:type="paragraph" w:customStyle="1" w:styleId="80">
    <w:name w:val="8.0"/>
    <w:basedOn w:val="Standaard"/>
    <w:link w:val="80Char"/>
    <w:autoRedefine/>
    <w:rsid w:val="004912EF"/>
    <w:pPr>
      <w:tabs>
        <w:tab w:val="left" w:pos="284"/>
      </w:tabs>
      <w:spacing w:before="20" w:after="40"/>
      <w:ind w:left="567"/>
    </w:pPr>
    <w:rPr>
      <w:rFonts w:ascii="Arial" w:hAnsi="Arial" w:cs="Arial"/>
      <w:sz w:val="18"/>
      <w:szCs w:val="18"/>
    </w:rPr>
  </w:style>
  <w:style w:type="character" w:customStyle="1" w:styleId="80Char">
    <w:name w:val="8.0 Char"/>
    <w:link w:val="80"/>
    <w:rsid w:val="004912EF"/>
    <w:rPr>
      <w:rFonts w:ascii="Arial" w:hAnsi="Arial" w:cs="Arial"/>
      <w:sz w:val="18"/>
      <w:szCs w:val="18"/>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rPr>
  </w:style>
  <w:style w:type="character" w:customStyle="1" w:styleId="Merk1Char">
    <w:name w:val="Merk1 Char"/>
    <w:link w:val="Merk1"/>
    <w:rsid w:val="00563A33"/>
    <w:rPr>
      <w:rFonts w:ascii="Arial" w:hAnsi="Arial"/>
      <w:b/>
      <w:color w:val="FF0000"/>
      <w:sz w:val="16"/>
      <w:lang w:val="fr-BE"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fr-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fr-BE"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fr-BE"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fr-BE" w:eastAsia="nl-NL" w:bidi="ar-SA"/>
    </w:rPr>
  </w:style>
  <w:style w:type="character" w:customStyle="1" w:styleId="Kop3Char">
    <w:name w:val="Kop 3 Char"/>
    <w:link w:val="Kop3"/>
    <w:rsid w:val="00C83133"/>
    <w:rPr>
      <w:rFonts w:ascii="Arial" w:eastAsia="Times" w:hAnsi="Arial"/>
      <w:b/>
      <w:bCs/>
      <w:sz w:val="18"/>
      <w:lang w:val="fr-BE"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246675"/>
    <w:rPr>
      <w:rFonts w:ascii="Arial" w:hAnsi="Arial"/>
      <w:sz w:val="16"/>
      <w:szCs w:val="18"/>
      <w:lang w:val="fr-BE"/>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character" w:styleId="Verwijzingopmerking">
    <w:name w:val="annotation reference"/>
    <w:basedOn w:val="Standaardalinea-lettertype"/>
    <w:rsid w:val="00DB4AF6"/>
    <w:rPr>
      <w:sz w:val="16"/>
      <w:szCs w:val="16"/>
    </w:rPr>
  </w:style>
  <w:style w:type="paragraph" w:styleId="Tekstopmerking">
    <w:name w:val="annotation text"/>
    <w:basedOn w:val="Standaard"/>
    <w:link w:val="TekstopmerkingChar"/>
    <w:rsid w:val="00DB4AF6"/>
  </w:style>
  <w:style w:type="character" w:customStyle="1" w:styleId="TekstopmerkingChar">
    <w:name w:val="Tekst opmerking Char"/>
    <w:basedOn w:val="Standaardalinea-lettertype"/>
    <w:link w:val="Tekstopmerking"/>
    <w:rsid w:val="00DB4AF6"/>
  </w:style>
  <w:style w:type="paragraph" w:styleId="Onderwerpvanopmerking">
    <w:name w:val="annotation subject"/>
    <w:basedOn w:val="Tekstopmerking"/>
    <w:next w:val="Tekstopmerking"/>
    <w:link w:val="OnderwerpvanopmerkingChar"/>
    <w:rsid w:val="00DB4AF6"/>
    <w:rPr>
      <w:b/>
      <w:bCs/>
    </w:rPr>
  </w:style>
  <w:style w:type="character" w:customStyle="1" w:styleId="OnderwerpvanopmerkingChar">
    <w:name w:val="Onderwerp van opmerking Char"/>
    <w:basedOn w:val="TekstopmerkingChar"/>
    <w:link w:val="Onderwerpvanopmerking"/>
    <w:rsid w:val="00DB4AF6"/>
    <w:rPr>
      <w:b/>
      <w:bCs/>
    </w:rPr>
  </w:style>
  <w:style w:type="paragraph" w:styleId="Revisie">
    <w:name w:val="Revision"/>
    <w:hidden/>
    <w:uiPriority w:val="99"/>
    <w:semiHidden/>
    <w:rsid w:val="00C475AA"/>
  </w:style>
  <w:style w:type="character" w:styleId="Onopgelostemelding">
    <w:name w:val="Unresolved Mention"/>
    <w:basedOn w:val="Standaardalinea-lettertype"/>
    <w:uiPriority w:val="99"/>
    <w:semiHidden/>
    <w:unhideWhenUsed/>
    <w:rsid w:val="0049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034">
      <w:bodyDiv w:val="1"/>
      <w:marLeft w:val="0"/>
      <w:marRight w:val="0"/>
      <w:marTop w:val="0"/>
      <w:marBottom w:val="0"/>
      <w:divBdr>
        <w:top w:val="none" w:sz="0" w:space="0" w:color="auto"/>
        <w:left w:val="none" w:sz="0" w:space="0" w:color="auto"/>
        <w:bottom w:val="none" w:sz="0" w:space="0" w:color="auto"/>
        <w:right w:val="none" w:sz="0" w:space="0" w:color="auto"/>
      </w:divBdr>
      <w:divsChild>
        <w:div w:id="1658995851">
          <w:marLeft w:val="0"/>
          <w:marRight w:val="0"/>
          <w:marTop w:val="0"/>
          <w:marBottom w:val="0"/>
          <w:divBdr>
            <w:top w:val="none" w:sz="0" w:space="0" w:color="auto"/>
            <w:left w:val="none" w:sz="0" w:space="0" w:color="auto"/>
            <w:bottom w:val="none" w:sz="0" w:space="0" w:color="auto"/>
            <w:right w:val="none" w:sz="0" w:space="0" w:color="auto"/>
          </w:divBdr>
          <w:divsChild>
            <w:div w:id="577128699">
              <w:marLeft w:val="0"/>
              <w:marRight w:val="0"/>
              <w:marTop w:val="0"/>
              <w:marBottom w:val="0"/>
              <w:divBdr>
                <w:top w:val="none" w:sz="0" w:space="0" w:color="auto"/>
                <w:left w:val="none" w:sz="0" w:space="0" w:color="auto"/>
                <w:bottom w:val="none" w:sz="0" w:space="0" w:color="auto"/>
                <w:right w:val="none" w:sz="0" w:space="0" w:color="auto"/>
              </w:divBdr>
              <w:divsChild>
                <w:div w:id="1196425931">
                  <w:marLeft w:val="0"/>
                  <w:marRight w:val="0"/>
                  <w:marTop w:val="0"/>
                  <w:marBottom w:val="0"/>
                  <w:divBdr>
                    <w:top w:val="none" w:sz="0" w:space="0" w:color="auto"/>
                    <w:left w:val="none" w:sz="0" w:space="0" w:color="auto"/>
                    <w:bottom w:val="none" w:sz="0" w:space="0" w:color="auto"/>
                    <w:right w:val="none" w:sz="0" w:space="0" w:color="auto"/>
                  </w:divBdr>
                  <w:divsChild>
                    <w:div w:id="817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1750">
      <w:bodyDiv w:val="1"/>
      <w:marLeft w:val="0"/>
      <w:marRight w:val="0"/>
      <w:marTop w:val="0"/>
      <w:marBottom w:val="0"/>
      <w:divBdr>
        <w:top w:val="none" w:sz="0" w:space="0" w:color="auto"/>
        <w:left w:val="none" w:sz="0" w:space="0" w:color="auto"/>
        <w:bottom w:val="none" w:sz="0" w:space="0" w:color="auto"/>
        <w:right w:val="none" w:sz="0" w:space="0" w:color="auto"/>
      </w:divBdr>
      <w:divsChild>
        <w:div w:id="228810116">
          <w:marLeft w:val="0"/>
          <w:marRight w:val="0"/>
          <w:marTop w:val="0"/>
          <w:marBottom w:val="0"/>
          <w:divBdr>
            <w:top w:val="none" w:sz="0" w:space="0" w:color="auto"/>
            <w:left w:val="none" w:sz="0" w:space="0" w:color="auto"/>
            <w:bottom w:val="none" w:sz="0" w:space="0" w:color="auto"/>
            <w:right w:val="none" w:sz="0" w:space="0" w:color="auto"/>
          </w:divBdr>
          <w:divsChild>
            <w:div w:id="1080717730">
              <w:marLeft w:val="0"/>
              <w:marRight w:val="0"/>
              <w:marTop w:val="0"/>
              <w:marBottom w:val="0"/>
              <w:divBdr>
                <w:top w:val="none" w:sz="0" w:space="0" w:color="auto"/>
                <w:left w:val="none" w:sz="0" w:space="0" w:color="auto"/>
                <w:bottom w:val="none" w:sz="0" w:space="0" w:color="auto"/>
                <w:right w:val="none" w:sz="0" w:space="0" w:color="auto"/>
              </w:divBdr>
              <w:divsChild>
                <w:div w:id="666127931">
                  <w:marLeft w:val="0"/>
                  <w:marRight w:val="0"/>
                  <w:marTop w:val="0"/>
                  <w:marBottom w:val="0"/>
                  <w:divBdr>
                    <w:top w:val="none" w:sz="0" w:space="0" w:color="auto"/>
                    <w:left w:val="none" w:sz="0" w:space="0" w:color="auto"/>
                    <w:bottom w:val="none" w:sz="0" w:space="0" w:color="auto"/>
                    <w:right w:val="none" w:sz="0" w:space="0" w:color="auto"/>
                  </w:divBdr>
                  <w:divsChild>
                    <w:div w:id="1421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 w:id="1910848666">
      <w:bodyDiv w:val="1"/>
      <w:marLeft w:val="0"/>
      <w:marRight w:val="0"/>
      <w:marTop w:val="0"/>
      <w:marBottom w:val="0"/>
      <w:divBdr>
        <w:top w:val="none" w:sz="0" w:space="0" w:color="auto"/>
        <w:left w:val="none" w:sz="0" w:space="0" w:color="auto"/>
        <w:bottom w:val="none" w:sz="0" w:space="0" w:color="auto"/>
        <w:right w:val="none" w:sz="0" w:space="0" w:color="auto"/>
      </w:divBdr>
      <w:divsChild>
        <w:div w:id="1514299505">
          <w:marLeft w:val="0"/>
          <w:marRight w:val="0"/>
          <w:marTop w:val="0"/>
          <w:marBottom w:val="0"/>
          <w:divBdr>
            <w:top w:val="none" w:sz="0" w:space="0" w:color="auto"/>
            <w:left w:val="none" w:sz="0" w:space="0" w:color="auto"/>
            <w:bottom w:val="none" w:sz="0" w:space="0" w:color="auto"/>
            <w:right w:val="none" w:sz="0" w:space="0" w:color="auto"/>
          </w:divBdr>
          <w:divsChild>
            <w:div w:id="1391538148">
              <w:marLeft w:val="0"/>
              <w:marRight w:val="0"/>
              <w:marTop w:val="0"/>
              <w:marBottom w:val="0"/>
              <w:divBdr>
                <w:top w:val="none" w:sz="0" w:space="0" w:color="auto"/>
                <w:left w:val="none" w:sz="0" w:space="0" w:color="auto"/>
                <w:bottom w:val="none" w:sz="0" w:space="0" w:color="auto"/>
                <w:right w:val="none" w:sz="0" w:space="0" w:color="auto"/>
              </w:divBdr>
              <w:divsChild>
                <w:div w:id="1757750904">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p.nbn.be/Search/SearchResults.aspx?a=CEN/TR+14788&amp;b=&amp;c=&amp;d=&amp;e=&amp;f=&amp;g=1&amp;h=0&amp;i=&amp;j=docnr&amp;UIc=nl&amp;k=0&amp;y=&amp;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99046F-F85A-402D-9FFD-4BEF2CD7AC6D}">
  <ds:schemaRefs>
    <ds:schemaRef ds:uri="http://schemas.microsoft.com/sharepoint/v3/contenttype/forms"/>
  </ds:schemaRefs>
</ds:datastoreItem>
</file>

<file path=customXml/itemProps2.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4.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54</TotalTime>
  <Pages>5</Pages>
  <Words>1994</Words>
  <Characters>10967</Characters>
  <Application>Microsoft Office Word</Application>
  <DocSecurity>0</DocSecurity>
  <Lines>91</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PV systemen</vt:lpstr>
      <vt:lpstr>PV systemen</vt:lpstr>
    </vt:vector>
  </TitlesOfParts>
  <Manager>Redactie CBS</Manager>
  <Company>Cobosystems NV</Company>
  <LinksUpToDate>false</LinksUpToDate>
  <CharactersWithSpaces>12936</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81</cp:revision>
  <cp:lastPrinted>2014-04-07T11:38:00Z</cp:lastPrinted>
  <dcterms:created xsi:type="dcterms:W3CDTF">2023-02-03T08:56:00Z</dcterms:created>
  <dcterms:modified xsi:type="dcterms:W3CDTF">2023-05-09T06:11:00Z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