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4314" w14:textId="77777777" w:rsidR="00FB2B9D" w:rsidRPr="00035076" w:rsidRDefault="00D42E7F" w:rsidP="00BD126B">
      <w:pPr>
        <w:pStyle w:val="Lijn"/>
      </w:pPr>
      <w:r>
        <w:rPr>
          <w:noProof/>
        </w:rPr>
        <w:pict w14:anchorId="11033E58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982B465" w14:textId="5DD41160" w:rsidR="00322897" w:rsidRPr="007D44A2" w:rsidRDefault="00322897" w:rsidP="00322897">
      <w:pPr>
        <w:pStyle w:val="Hoofdstuk"/>
      </w:pPr>
      <w:r>
        <w:t>47.4</w:t>
      </w:r>
      <w:r w:rsidRPr="007D44A2">
        <w:t>0.--.</w:t>
      </w:r>
      <w:r w:rsidRPr="007D44A2">
        <w:tab/>
      </w:r>
      <w:r>
        <w:t>VENTILATOREN</w:t>
      </w:r>
    </w:p>
    <w:p w14:paraId="364F6AA6" w14:textId="77777777" w:rsidR="00322897" w:rsidRPr="007D44A2" w:rsidRDefault="00322897" w:rsidP="00322897">
      <w:pPr>
        <w:pStyle w:val="Hoofdgroep"/>
      </w:pPr>
      <w:r>
        <w:t>47.44</w:t>
      </w:r>
      <w:r w:rsidRPr="007D44A2">
        <w:t>.00.</w:t>
      </w:r>
      <w:r w:rsidRPr="007D44A2">
        <w:tab/>
      </w:r>
      <w:r>
        <w:t xml:space="preserve">KANAALVENTILATOREN </w:t>
      </w:r>
    </w:p>
    <w:p w14:paraId="1FBB219F" w14:textId="77777777" w:rsidR="00322897" w:rsidRPr="006E77CC" w:rsidRDefault="00322897" w:rsidP="00322897">
      <w:pPr>
        <w:pStyle w:val="Kop2"/>
        <w:rPr>
          <w:lang w:val="nl-BE"/>
        </w:rPr>
      </w:pPr>
      <w:r w:rsidRPr="007D44A2">
        <w:rPr>
          <w:bCs/>
          <w:color w:val="0000FF"/>
          <w:lang w:val="nl-BE"/>
        </w:rPr>
        <w:t>47.</w:t>
      </w:r>
      <w:r>
        <w:rPr>
          <w:bCs/>
          <w:color w:val="0000FF"/>
          <w:lang w:val="nl-BE"/>
        </w:rPr>
        <w:t>44.</w:t>
      </w:r>
      <w:r w:rsidRPr="007D44A2">
        <w:rPr>
          <w:bCs/>
          <w:color w:val="0000FF"/>
          <w:lang w:val="nl-BE"/>
        </w:rPr>
        <w:t>10.</w:t>
      </w:r>
      <w:r w:rsidRPr="007D44A2">
        <w:rPr>
          <w:bCs/>
          <w:lang w:val="nl-BE"/>
        </w:rPr>
        <w:tab/>
      </w:r>
      <w:r>
        <w:rPr>
          <w:lang w:val="nl-BE"/>
        </w:rPr>
        <w:t>Ventilatoren, centrifugale kanaalventilatoren /</w:t>
      </w:r>
      <w:r w:rsidRPr="007D44A2">
        <w:rPr>
          <w:lang w:val="nl-BE"/>
        </w:rPr>
        <w:t xml:space="preserve"> alg.</w:t>
      </w:r>
      <w:r w:rsidRPr="007D44A2">
        <w:rPr>
          <w:rStyle w:val="RevisieDatum"/>
          <w:lang w:val="nl-BE"/>
        </w:rPr>
        <w:t xml:space="preserve"> </w:t>
      </w:r>
    </w:p>
    <w:p w14:paraId="690596E4" w14:textId="77777777" w:rsidR="00B51A7C" w:rsidRPr="006E77CC" w:rsidRDefault="00B51A7C" w:rsidP="006E77CC">
      <w:pPr>
        <w:pStyle w:val="Kop2"/>
        <w:rPr>
          <w:color w:val="FF6600"/>
          <w:lang w:val="en-US"/>
        </w:rPr>
      </w:pPr>
      <w:r w:rsidRPr="007D44A2">
        <w:rPr>
          <w:bCs/>
          <w:color w:val="0000FF"/>
          <w:lang w:val="nl-BE"/>
        </w:rPr>
        <w:t>47.</w:t>
      </w:r>
      <w:r>
        <w:rPr>
          <w:bCs/>
          <w:color w:val="0000FF"/>
          <w:lang w:val="nl-BE"/>
        </w:rPr>
        <w:t>44.</w:t>
      </w:r>
      <w:r w:rsidRPr="007D44A2">
        <w:rPr>
          <w:bCs/>
          <w:color w:val="0000FF"/>
          <w:lang w:val="nl-BE"/>
        </w:rPr>
        <w:t>1</w:t>
      </w:r>
      <w:r>
        <w:rPr>
          <w:bCs/>
          <w:color w:val="0000FF"/>
          <w:lang w:val="nl-BE"/>
        </w:rPr>
        <w:t>1</w:t>
      </w:r>
      <w:r w:rsidRPr="007D44A2">
        <w:rPr>
          <w:bCs/>
          <w:color w:val="0000FF"/>
          <w:lang w:val="nl-BE"/>
        </w:rPr>
        <w:t>.</w:t>
      </w:r>
      <w:r w:rsidRPr="007D44A2">
        <w:rPr>
          <w:bCs/>
          <w:lang w:val="nl-BE"/>
        </w:rPr>
        <w:tab/>
      </w:r>
      <w:r>
        <w:rPr>
          <w:lang w:val="nl-BE"/>
        </w:rPr>
        <w:t>Ventilatoren, centrifugale kanaalventilatoren /</w:t>
      </w:r>
      <w:r w:rsidRPr="007D44A2">
        <w:rPr>
          <w:lang w:val="nl-BE"/>
        </w:rPr>
        <w:t xml:space="preserve"> </w:t>
      </w:r>
      <w:r>
        <w:rPr>
          <w:lang w:val="nl-BE"/>
        </w:rPr>
        <w:t>akoestisch omkast</w:t>
      </w:r>
      <w:r w:rsidRPr="007D44A2">
        <w:rPr>
          <w:lang w:val="nl-BE"/>
        </w:rPr>
        <w:t>.</w:t>
      </w:r>
      <w:r w:rsidRPr="007D44A2">
        <w:rPr>
          <w:rStyle w:val="RevisieDatum"/>
          <w:lang w:val="nl-BE"/>
        </w:rPr>
        <w:t xml:space="preserve">  </w:t>
      </w:r>
      <w:r w:rsidRPr="00586037">
        <w:rPr>
          <w:rStyle w:val="RevisieDatum"/>
          <w:lang w:val="nl-BE"/>
        </w:rPr>
        <w:t>2</w:t>
      </w:r>
      <w:r w:rsidR="006C1BAA" w:rsidRPr="00586037">
        <w:rPr>
          <w:rStyle w:val="RevisieDatum"/>
          <w:lang w:val="nl-BE"/>
        </w:rPr>
        <w:t>-12</w:t>
      </w:r>
      <w:r w:rsidRPr="00586037">
        <w:rPr>
          <w:rStyle w:val="RevisieDatum"/>
          <w:lang w:val="nl-BE"/>
        </w:rPr>
        <w:t>-1</w:t>
      </w:r>
      <w:r w:rsidR="006E77CC" w:rsidRPr="00586037">
        <w:rPr>
          <w:rStyle w:val="RevisieDatum"/>
          <w:lang w:val="nl-BE"/>
        </w:rPr>
        <w:t>3</w:t>
      </w:r>
      <w:r w:rsidRPr="00586037">
        <w:rPr>
          <w:rStyle w:val="Referentie"/>
          <w:lang w:val="nl-BE"/>
        </w:rPr>
        <w:t xml:space="preserve">  </w:t>
      </w:r>
      <w:r w:rsidR="00322897">
        <w:rPr>
          <w:rStyle w:val="Referentie"/>
          <w:lang w:val="en-US"/>
        </w:rPr>
        <w:t>VASCO</w:t>
      </w:r>
    </w:p>
    <w:p w14:paraId="167AA9A2" w14:textId="77777777" w:rsidR="00B51A7C" w:rsidRPr="000E7FD8" w:rsidRDefault="00B51A7C" w:rsidP="00B51A7C">
      <w:pPr>
        <w:pStyle w:val="SfbCode"/>
        <w:rPr>
          <w:lang w:val="en-US"/>
        </w:rPr>
      </w:pPr>
      <w:r w:rsidRPr="000E7FD8">
        <w:rPr>
          <w:lang w:val="en-US"/>
        </w:rPr>
        <w:t xml:space="preserve">(57.9) </w:t>
      </w:r>
      <w:proofErr w:type="spellStart"/>
      <w:r w:rsidRPr="000E7FD8">
        <w:rPr>
          <w:lang w:val="en-US"/>
        </w:rPr>
        <w:t>Ia</w:t>
      </w:r>
      <w:proofErr w:type="spellEnd"/>
      <w:r w:rsidRPr="000E7FD8">
        <w:rPr>
          <w:lang w:val="en-US"/>
        </w:rPr>
        <w:t xml:space="preserve"> (J7)</w:t>
      </w:r>
    </w:p>
    <w:p w14:paraId="53D59A0D" w14:textId="77777777" w:rsidR="00FB2B9D" w:rsidRPr="00035076" w:rsidRDefault="00D42E7F" w:rsidP="00BD126B">
      <w:pPr>
        <w:pStyle w:val="Lijn"/>
      </w:pPr>
      <w:r>
        <w:rPr>
          <w:noProof/>
        </w:rPr>
        <w:pict w14:anchorId="4483D1BE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2197B48" w14:textId="1EBEE199" w:rsidR="00C9689E" w:rsidRPr="00DF14C0" w:rsidRDefault="00C9689E" w:rsidP="00C9689E">
      <w:pPr>
        <w:pStyle w:val="Merk2"/>
        <w:rPr>
          <w:lang w:val="nl-NL"/>
        </w:rPr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 w:rsidR="00880147">
        <w:rPr>
          <w:rStyle w:val="Merk1Char"/>
        </w:rPr>
        <w:t>D275 II</w:t>
      </w:r>
      <w:r w:rsidR="00586037">
        <w:rPr>
          <w:rStyle w:val="Merk1Char"/>
        </w:rPr>
        <w:t>I</w:t>
      </w:r>
      <w:r w:rsidR="00880147">
        <w:rPr>
          <w:rStyle w:val="Merk1Char"/>
        </w:rPr>
        <w:t xml:space="preserve"> </w:t>
      </w:r>
      <w:r w:rsidRPr="00EA3221">
        <w:t xml:space="preserve">- </w:t>
      </w:r>
      <w:r w:rsidRPr="009B3FA9">
        <w:t>balansventilatie-unit</w:t>
      </w:r>
      <w:r w:rsidR="00F55236">
        <w:rPr>
          <w:lang w:val="nl-NL"/>
        </w:rPr>
        <w:t>s</w:t>
      </w:r>
      <w:r w:rsidRPr="009B3FA9">
        <w:t xml:space="preserve"> met warmteterugwinning</w:t>
      </w:r>
      <w:r w:rsidR="00DF14C0">
        <w:rPr>
          <w:lang w:val="nl-NL"/>
        </w:rPr>
        <w:t>, voor appartementen en compactere woningbouw</w:t>
      </w:r>
    </w:p>
    <w:p w14:paraId="4C6630B9" w14:textId="77777777" w:rsidR="00FB2B9D" w:rsidRPr="00035076" w:rsidRDefault="00D42E7F" w:rsidP="00BD126B">
      <w:pPr>
        <w:pStyle w:val="Lijn"/>
      </w:pPr>
      <w:r>
        <w:rPr>
          <w:noProof/>
        </w:rPr>
        <w:pict w14:anchorId="0768085F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E84210D" w14:textId="77777777" w:rsidR="00A235A5" w:rsidRPr="00035076" w:rsidRDefault="00A235A5" w:rsidP="00A235A5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.20.</w:t>
      </w:r>
      <w:r w:rsidRPr="00035076">
        <w:rPr>
          <w:lang w:val="nl-BE"/>
        </w:rPr>
        <w:tab/>
        <w:t>MEETCODE</w:t>
      </w:r>
    </w:p>
    <w:p w14:paraId="5DF4D28D" w14:textId="77777777" w:rsidR="00A235A5" w:rsidRPr="00035076" w:rsidRDefault="00A235A5" w:rsidP="00A235A5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6F0E1ECF" w14:textId="77777777" w:rsidR="00BC33AE" w:rsidRPr="000C5C45" w:rsidRDefault="00BC33AE" w:rsidP="000C5C45">
      <w:pPr>
        <w:pStyle w:val="80"/>
      </w:pPr>
      <w:proofErr w:type="spellStart"/>
      <w:r w:rsidRPr="000C5C45">
        <w:t>Som</w:t>
      </w:r>
      <w:proofErr w:type="spellEnd"/>
      <w:r w:rsidRPr="000C5C45">
        <w:t xml:space="preserve"> over het </w:t>
      </w:r>
      <w:proofErr w:type="spellStart"/>
      <w:r w:rsidRPr="000C5C45">
        <w:t>geheel</w:t>
      </w:r>
      <w:proofErr w:type="spellEnd"/>
      <w:r w:rsidRPr="000C5C45">
        <w:t xml:space="preserve"> van de </w:t>
      </w:r>
      <w:proofErr w:type="spellStart"/>
      <w:r w:rsidRPr="000C5C45">
        <w:t>volledige</w:t>
      </w:r>
      <w:proofErr w:type="spellEnd"/>
      <w:r w:rsidRPr="000C5C45">
        <w:t xml:space="preserve"> </w:t>
      </w:r>
      <w:proofErr w:type="spellStart"/>
      <w:r w:rsidRPr="000C5C45">
        <w:t>ventilatie-installatie</w:t>
      </w:r>
      <w:proofErr w:type="spellEnd"/>
      <w:r w:rsidRPr="000C5C45">
        <w:t xml:space="preserve">, met </w:t>
      </w:r>
      <w:proofErr w:type="spellStart"/>
      <w:r w:rsidRPr="000C5C45">
        <w:t>vermelding</w:t>
      </w:r>
      <w:proofErr w:type="spellEnd"/>
      <w:r w:rsidRPr="000C5C45">
        <w:t xml:space="preserve"> van de </w:t>
      </w:r>
      <w:proofErr w:type="spellStart"/>
      <w:r w:rsidRPr="000C5C45">
        <w:t>eenheidsprijzen</w:t>
      </w:r>
      <w:proofErr w:type="spellEnd"/>
      <w:r w:rsidRPr="000C5C45">
        <w:t xml:space="preserve"> </w:t>
      </w:r>
      <w:proofErr w:type="spellStart"/>
      <w:r w:rsidRPr="000C5C45">
        <w:t>volgens</w:t>
      </w:r>
      <w:proofErr w:type="spellEnd"/>
      <w:r w:rsidRPr="000C5C45">
        <w:t xml:space="preserve"> de </w:t>
      </w:r>
      <w:proofErr w:type="spellStart"/>
      <w:r w:rsidRPr="000C5C45">
        <w:t>meetcodes</w:t>
      </w:r>
      <w:proofErr w:type="spellEnd"/>
      <w:r w:rsidRPr="000C5C45">
        <w:t xml:space="preserve"> van de </w:t>
      </w:r>
      <w:proofErr w:type="spellStart"/>
      <w:r w:rsidRPr="000C5C45">
        <w:t>samenstellende</w:t>
      </w:r>
      <w:proofErr w:type="spellEnd"/>
      <w:r w:rsidRPr="000C5C45">
        <w:t xml:space="preserve"> </w:t>
      </w:r>
      <w:proofErr w:type="spellStart"/>
      <w:r w:rsidRPr="000C5C45">
        <w:t>delen</w:t>
      </w:r>
      <w:proofErr w:type="spellEnd"/>
      <w:r w:rsidRPr="000C5C45">
        <w:t xml:space="preserve"> :</w:t>
      </w:r>
    </w:p>
    <w:p w14:paraId="0BC0CDA9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stuk : mechanische ventilatoren voor aan- en afvoer</w:t>
      </w:r>
      <w:r w:rsidRPr="00035076">
        <w:t xml:space="preserve"> </w:t>
      </w:r>
      <w:r>
        <w:t>met vermelding van type</w:t>
      </w:r>
    </w:p>
    <w:p w14:paraId="7E9E7394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meter : ventilatiekanalen;</w:t>
      </w:r>
      <w:r w:rsidRPr="00253779">
        <w:t xml:space="preserve"> </w:t>
      </w:r>
      <w:r>
        <w:t>met vermelding van type en afmetingen;</w:t>
      </w:r>
    </w:p>
    <w:p w14:paraId="1FC4F4E5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stuk : hulpstukken voor kanalen met vermelding van type en afmetingen;</w:t>
      </w:r>
    </w:p>
    <w:p w14:paraId="61F3C00B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stuk : verdeelkasten en plena;</w:t>
      </w:r>
    </w:p>
    <w:p w14:paraId="5F1B5171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stuk : ventielen, met vermelding van type en afmetingen;</w:t>
      </w:r>
    </w:p>
    <w:p w14:paraId="36104806" w14:textId="77777777" w:rsidR="00BC33AE" w:rsidRDefault="00BC33AE" w:rsidP="00BC33AE">
      <w:pPr>
        <w:pStyle w:val="81"/>
      </w:pPr>
      <w:r w:rsidRPr="00F741CB">
        <w:t>●</w:t>
      </w:r>
      <w:r w:rsidRPr="00F741CB">
        <w:tab/>
      </w:r>
      <w:r>
        <w:t>Per stuk : ventilatieroosters, met vermelding van type en afmetingen;</w:t>
      </w:r>
    </w:p>
    <w:p w14:paraId="38EA9CB4" w14:textId="77777777" w:rsidR="00586037" w:rsidRPr="00A235A5" w:rsidRDefault="00586037" w:rsidP="000C5C45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374AA1B0" w14:textId="77777777" w:rsidR="00322897" w:rsidRPr="007D44A2" w:rsidRDefault="00322897" w:rsidP="00322897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.30.</w:t>
      </w:r>
      <w:r w:rsidRPr="007D44A2">
        <w:rPr>
          <w:lang w:val="nl-BE"/>
        </w:rPr>
        <w:tab/>
        <w:t>MATERIALEN</w:t>
      </w:r>
    </w:p>
    <w:p w14:paraId="478CBED0" w14:textId="77777777" w:rsidR="00A476E6" w:rsidRPr="00035076" w:rsidRDefault="00A476E6" w:rsidP="00A476E6">
      <w:pPr>
        <w:pStyle w:val="Kop6"/>
        <w:rPr>
          <w:lang w:val="nl-BE"/>
        </w:rPr>
      </w:pPr>
      <w:bookmarkStart w:id="0" w:name="_Toc121553853"/>
      <w:r w:rsidRPr="00035076">
        <w:rPr>
          <w:lang w:val="nl-BE"/>
        </w:rPr>
        <w:t>.3</w:t>
      </w:r>
      <w:r>
        <w:rPr>
          <w:lang w:val="nl-BE"/>
        </w:rPr>
        <w:t>0</w:t>
      </w:r>
      <w:r w:rsidRPr="00035076">
        <w:rPr>
          <w:lang w:val="nl-BE"/>
        </w:rPr>
        <w:t>.</w:t>
      </w:r>
      <w:r>
        <w:rPr>
          <w:lang w:val="nl-BE"/>
        </w:rPr>
        <w:t>10</w:t>
      </w:r>
      <w:r w:rsidRPr="00035076">
        <w:rPr>
          <w:lang w:val="nl-BE"/>
        </w:rPr>
        <w:tab/>
        <w:t>Kenmerken of eigenschappen v/h. systeem:</w:t>
      </w:r>
      <w:bookmarkEnd w:id="0"/>
    </w:p>
    <w:p w14:paraId="7D810AB9" w14:textId="77777777" w:rsidR="00A476E6" w:rsidRPr="000C5C45" w:rsidRDefault="00A476E6" w:rsidP="000C5C45">
      <w:pPr>
        <w:pStyle w:val="80"/>
      </w:pPr>
      <w:proofErr w:type="spellStart"/>
      <w:r w:rsidRPr="000C5C45">
        <w:t>Werking</w:t>
      </w:r>
      <w:proofErr w:type="spellEnd"/>
      <w:r w:rsidRPr="000C5C45">
        <w:t xml:space="preserve"> :</w:t>
      </w:r>
    </w:p>
    <w:p w14:paraId="5A856141" w14:textId="77777777" w:rsidR="00A476E6" w:rsidRDefault="00A476E6" w:rsidP="00A476E6">
      <w:pPr>
        <w:pStyle w:val="81"/>
      </w:pPr>
      <w:r>
        <w:t>-</w:t>
      </w:r>
      <w:r>
        <w:tab/>
        <w:t>Een ventilator-unit wordt centraal geplaatst en met behulp van een kanalensysteem</w:t>
      </w:r>
      <w:r w:rsidRPr="00B30822">
        <w:t xml:space="preserve"> </w:t>
      </w:r>
      <w:r>
        <w:t xml:space="preserve">verbonden met de aan- en afvoerpunten en zorgt zowel voor een permanente toevoer van verse lucht als voor de afvoer van vervuilde lucht. </w:t>
      </w:r>
    </w:p>
    <w:p w14:paraId="49F0D2CE" w14:textId="77777777" w:rsidR="00A476E6" w:rsidRDefault="00A476E6" w:rsidP="00A476E6">
      <w:pPr>
        <w:pStyle w:val="81"/>
      </w:pPr>
      <w:r>
        <w:t>-</w:t>
      </w:r>
      <w:r>
        <w:tab/>
      </w:r>
      <w:r w:rsidRPr="003940DF">
        <w:t>Onder permanente luchtafvoer verstaat men een mechanische</w:t>
      </w:r>
      <w:r>
        <w:t xml:space="preserve"> </w:t>
      </w:r>
      <w:r w:rsidRPr="003940DF">
        <w:t>luchtafvoer die niet kan onderbroken worden door manuele of automatische</w:t>
      </w:r>
      <w:r>
        <w:t xml:space="preserve"> </w:t>
      </w:r>
      <w:r w:rsidRPr="003940DF">
        <w:t>voorzieningen, die eigen zijn aan het systeem zelf.</w:t>
      </w:r>
    </w:p>
    <w:p w14:paraId="36D3FAA9" w14:textId="77777777" w:rsidR="00A476E6" w:rsidRPr="00035076" w:rsidRDefault="00A476E6" w:rsidP="00A476E6">
      <w:pPr>
        <w:pStyle w:val="Kop7"/>
        <w:rPr>
          <w:lang w:val="nl-BE"/>
        </w:rPr>
      </w:pPr>
      <w:r w:rsidRPr="00035076">
        <w:rPr>
          <w:lang w:val="nl-BE"/>
        </w:rPr>
        <w:t>.</w:t>
      </w:r>
      <w:r>
        <w:rPr>
          <w:lang w:val="nl-BE"/>
        </w:rPr>
        <w:t>30</w:t>
      </w:r>
      <w:r w:rsidRPr="00035076">
        <w:rPr>
          <w:lang w:val="nl-BE"/>
        </w:rPr>
        <w:t>.</w:t>
      </w:r>
      <w:r>
        <w:rPr>
          <w:lang w:val="nl-BE"/>
        </w:rPr>
        <w:t>2</w:t>
      </w:r>
      <w:r w:rsidRPr="00035076">
        <w:rPr>
          <w:lang w:val="nl-BE"/>
        </w:rPr>
        <w:t>0.</w:t>
      </w:r>
      <w:r w:rsidRPr="00035076">
        <w:rPr>
          <w:lang w:val="nl-BE"/>
        </w:rPr>
        <w:tab/>
        <w:t>Systeembeschrijving:</w:t>
      </w:r>
    </w:p>
    <w:p w14:paraId="7D43E65B" w14:textId="77777777" w:rsidR="00A476E6" w:rsidRPr="000C5C45" w:rsidRDefault="00A476E6" w:rsidP="000C5C45">
      <w:pPr>
        <w:pStyle w:val="80"/>
      </w:pPr>
      <w:r w:rsidRPr="000C5C45">
        <w:t xml:space="preserve">De </w:t>
      </w:r>
      <w:proofErr w:type="spellStart"/>
      <w:r w:rsidRPr="000C5C45">
        <w:t>ventilatie-installatie</w:t>
      </w:r>
      <w:proofErr w:type="spellEnd"/>
      <w:r w:rsidRPr="000C5C45">
        <w:t xml:space="preserve"> </w:t>
      </w:r>
      <w:proofErr w:type="spellStart"/>
      <w:r w:rsidRPr="000C5C45">
        <w:t>is</w:t>
      </w:r>
      <w:proofErr w:type="spellEnd"/>
      <w:r w:rsidRPr="000C5C45">
        <w:t xml:space="preserve"> </w:t>
      </w:r>
      <w:proofErr w:type="spellStart"/>
      <w:r w:rsidRPr="000C5C45">
        <w:t>gebaseerd</w:t>
      </w:r>
      <w:proofErr w:type="spellEnd"/>
      <w:r w:rsidRPr="000C5C45">
        <w:t xml:space="preserve"> op </w:t>
      </w:r>
      <w:proofErr w:type="spellStart"/>
      <w:r w:rsidRPr="000C5C45">
        <w:t>mechanische</w:t>
      </w:r>
      <w:proofErr w:type="spellEnd"/>
      <w:r w:rsidRPr="000C5C45">
        <w:t xml:space="preserve"> </w:t>
      </w:r>
      <w:proofErr w:type="spellStart"/>
      <w:r w:rsidRPr="000C5C45">
        <w:t>toevoer</w:t>
      </w:r>
      <w:proofErr w:type="spellEnd"/>
      <w:r w:rsidRPr="000C5C45">
        <w:t xml:space="preserve"> van verse </w:t>
      </w:r>
      <w:proofErr w:type="spellStart"/>
      <w:r w:rsidRPr="000C5C45">
        <w:t>lucht</w:t>
      </w:r>
      <w:proofErr w:type="spellEnd"/>
      <w:r w:rsidRPr="000C5C45">
        <w:t xml:space="preserve"> en </w:t>
      </w:r>
      <w:proofErr w:type="spellStart"/>
      <w:r w:rsidRPr="000C5C45">
        <w:t>mechanische</w:t>
      </w:r>
      <w:proofErr w:type="spellEnd"/>
      <w:r w:rsidRPr="000C5C45">
        <w:t xml:space="preserve"> </w:t>
      </w:r>
      <w:proofErr w:type="spellStart"/>
      <w:r w:rsidRPr="000C5C45">
        <w:t>afvoer</w:t>
      </w:r>
      <w:proofErr w:type="spellEnd"/>
      <w:r w:rsidRPr="000C5C45">
        <w:t xml:space="preserve"> van </w:t>
      </w:r>
      <w:proofErr w:type="spellStart"/>
      <w:r w:rsidRPr="000C5C45">
        <w:t>bezoedelde</w:t>
      </w:r>
      <w:proofErr w:type="spellEnd"/>
      <w:r w:rsidRPr="000C5C45">
        <w:t xml:space="preserve"> </w:t>
      </w:r>
      <w:proofErr w:type="spellStart"/>
      <w:r w:rsidRPr="000C5C45">
        <w:t>lucht</w:t>
      </w:r>
      <w:proofErr w:type="spellEnd"/>
      <w:r w:rsidRPr="000C5C45">
        <w:t xml:space="preserve">. In </w:t>
      </w:r>
      <w:proofErr w:type="spellStart"/>
      <w:r w:rsidRPr="000C5C45">
        <w:t>deze</w:t>
      </w:r>
      <w:proofErr w:type="spellEnd"/>
      <w:r w:rsidRPr="000C5C45">
        <w:t xml:space="preserve"> </w:t>
      </w:r>
      <w:proofErr w:type="spellStart"/>
      <w:r w:rsidRPr="000C5C45">
        <w:t>systemen</w:t>
      </w:r>
      <w:proofErr w:type="spellEnd"/>
      <w:r w:rsidRPr="000C5C45">
        <w:t xml:space="preserve"> </w:t>
      </w:r>
      <w:proofErr w:type="spellStart"/>
      <w:r w:rsidRPr="000C5C45">
        <w:t>wordt</w:t>
      </w:r>
      <w:proofErr w:type="spellEnd"/>
      <w:r w:rsidRPr="000C5C45">
        <w:t xml:space="preserve"> </w:t>
      </w:r>
      <w:proofErr w:type="spellStart"/>
      <w:r w:rsidRPr="000C5C45">
        <w:t>aangevoerde</w:t>
      </w:r>
      <w:proofErr w:type="spellEnd"/>
      <w:r w:rsidRPr="000C5C45">
        <w:t xml:space="preserve"> </w:t>
      </w:r>
      <w:proofErr w:type="spellStart"/>
      <w:r w:rsidRPr="000C5C45">
        <w:t>ventilatielucht</w:t>
      </w:r>
      <w:proofErr w:type="spellEnd"/>
      <w:r w:rsidRPr="000C5C45">
        <w:t xml:space="preserve"> </w:t>
      </w:r>
      <w:proofErr w:type="spellStart"/>
      <w:r w:rsidRPr="000C5C45">
        <w:t>door</w:t>
      </w:r>
      <w:proofErr w:type="spellEnd"/>
      <w:r w:rsidRPr="000C5C45">
        <w:t xml:space="preserve"> </w:t>
      </w:r>
      <w:proofErr w:type="spellStart"/>
      <w:r w:rsidRPr="000C5C45">
        <w:t>kanalen</w:t>
      </w:r>
      <w:proofErr w:type="spellEnd"/>
      <w:r w:rsidRPr="000C5C45">
        <w:t xml:space="preserve"> </w:t>
      </w:r>
      <w:proofErr w:type="spellStart"/>
      <w:r w:rsidRPr="000C5C45">
        <w:t>naar</w:t>
      </w:r>
      <w:proofErr w:type="spellEnd"/>
      <w:r w:rsidRPr="000C5C45">
        <w:t xml:space="preserve"> de </w:t>
      </w:r>
      <w:proofErr w:type="spellStart"/>
      <w:r w:rsidRPr="000C5C45">
        <w:t>verschillende</w:t>
      </w:r>
      <w:proofErr w:type="spellEnd"/>
      <w:r w:rsidRPr="000C5C45">
        <w:t xml:space="preserve"> </w:t>
      </w:r>
      <w:proofErr w:type="spellStart"/>
      <w:r w:rsidRPr="000C5C45">
        <w:t>ruimten</w:t>
      </w:r>
      <w:proofErr w:type="spellEnd"/>
      <w:r w:rsidRPr="000C5C45">
        <w:t xml:space="preserve"> </w:t>
      </w:r>
      <w:proofErr w:type="spellStart"/>
      <w:r w:rsidRPr="000C5C45">
        <w:t>gebracht</w:t>
      </w:r>
      <w:proofErr w:type="spellEnd"/>
      <w:r w:rsidRPr="000C5C45">
        <w:t xml:space="preserve">, </w:t>
      </w:r>
      <w:proofErr w:type="spellStart"/>
      <w:r w:rsidRPr="000C5C45">
        <w:t>waar</w:t>
      </w:r>
      <w:proofErr w:type="spellEnd"/>
      <w:r w:rsidRPr="000C5C45">
        <w:t xml:space="preserve"> </w:t>
      </w:r>
      <w:proofErr w:type="spellStart"/>
      <w:r w:rsidRPr="000C5C45">
        <w:t>hij</w:t>
      </w:r>
      <w:proofErr w:type="spellEnd"/>
      <w:r w:rsidRPr="000C5C45">
        <w:t xml:space="preserve"> </w:t>
      </w:r>
      <w:proofErr w:type="spellStart"/>
      <w:r w:rsidRPr="000C5C45">
        <w:t>wordt</w:t>
      </w:r>
      <w:proofErr w:type="spellEnd"/>
      <w:r w:rsidRPr="000C5C45">
        <w:t xml:space="preserve"> </w:t>
      </w:r>
      <w:proofErr w:type="spellStart"/>
      <w:r w:rsidRPr="000C5C45">
        <w:t>ingeblazen</w:t>
      </w:r>
      <w:proofErr w:type="spellEnd"/>
      <w:r w:rsidRPr="000C5C45">
        <w:t xml:space="preserve"> via </w:t>
      </w:r>
      <w:proofErr w:type="spellStart"/>
      <w:r w:rsidRPr="000C5C45">
        <w:t>muur</w:t>
      </w:r>
      <w:proofErr w:type="spellEnd"/>
      <w:r w:rsidRPr="000C5C45">
        <w:t xml:space="preserve">- of </w:t>
      </w:r>
      <w:proofErr w:type="spellStart"/>
      <w:r w:rsidRPr="000C5C45">
        <w:t>plafondroosters</w:t>
      </w:r>
      <w:proofErr w:type="spellEnd"/>
      <w:r w:rsidRPr="000C5C45">
        <w:t xml:space="preserve">. Via </w:t>
      </w:r>
      <w:proofErr w:type="spellStart"/>
      <w:r w:rsidRPr="000C5C45">
        <w:t>andere</w:t>
      </w:r>
      <w:proofErr w:type="spellEnd"/>
      <w:r w:rsidRPr="000C5C45">
        <w:t xml:space="preserve"> </w:t>
      </w:r>
      <w:proofErr w:type="spellStart"/>
      <w:r w:rsidRPr="000C5C45">
        <w:t>roosters</w:t>
      </w:r>
      <w:proofErr w:type="spellEnd"/>
      <w:r w:rsidRPr="000C5C45">
        <w:t xml:space="preserve"> </w:t>
      </w:r>
      <w:proofErr w:type="spellStart"/>
      <w:r w:rsidRPr="000C5C45">
        <w:t>wordt</w:t>
      </w:r>
      <w:proofErr w:type="spellEnd"/>
      <w:r w:rsidRPr="000C5C45">
        <w:t xml:space="preserve"> de </w:t>
      </w:r>
      <w:proofErr w:type="spellStart"/>
      <w:r w:rsidRPr="000C5C45">
        <w:t>lucht</w:t>
      </w:r>
      <w:proofErr w:type="spellEnd"/>
      <w:r w:rsidRPr="000C5C45">
        <w:t xml:space="preserve"> </w:t>
      </w:r>
      <w:proofErr w:type="spellStart"/>
      <w:r w:rsidRPr="000C5C45">
        <w:t>teruggevoerd</w:t>
      </w:r>
      <w:proofErr w:type="spellEnd"/>
      <w:r w:rsidRPr="000C5C45">
        <w:t xml:space="preserve">, </w:t>
      </w:r>
      <w:proofErr w:type="spellStart"/>
      <w:r w:rsidRPr="000C5C45">
        <w:t>waarbij</w:t>
      </w:r>
      <w:proofErr w:type="spellEnd"/>
      <w:r w:rsidRPr="000C5C45">
        <w:t xml:space="preserve"> de </w:t>
      </w:r>
      <w:proofErr w:type="spellStart"/>
      <w:r w:rsidRPr="000C5C45">
        <w:t>warmte</w:t>
      </w:r>
      <w:proofErr w:type="spellEnd"/>
      <w:r w:rsidRPr="000C5C45">
        <w:t xml:space="preserve"> </w:t>
      </w:r>
      <w:proofErr w:type="spellStart"/>
      <w:r w:rsidRPr="000C5C45">
        <w:t>uit</w:t>
      </w:r>
      <w:proofErr w:type="spellEnd"/>
      <w:r w:rsidRPr="000C5C45">
        <w:t xml:space="preserve"> de </w:t>
      </w:r>
      <w:proofErr w:type="spellStart"/>
      <w:r w:rsidRPr="000C5C45">
        <w:t>afgevoerde</w:t>
      </w:r>
      <w:proofErr w:type="spellEnd"/>
      <w:r w:rsidRPr="000C5C45">
        <w:t xml:space="preserve"> </w:t>
      </w:r>
      <w:proofErr w:type="spellStart"/>
      <w:r w:rsidRPr="000C5C45">
        <w:t>lucht</w:t>
      </w:r>
      <w:proofErr w:type="spellEnd"/>
      <w:r w:rsidRPr="000C5C45">
        <w:t xml:space="preserve"> kan </w:t>
      </w:r>
      <w:proofErr w:type="spellStart"/>
      <w:r w:rsidRPr="000C5C45">
        <w:t>gebruikt</w:t>
      </w:r>
      <w:proofErr w:type="spellEnd"/>
      <w:r w:rsidRPr="000C5C45">
        <w:t xml:space="preserve"> </w:t>
      </w:r>
      <w:proofErr w:type="spellStart"/>
      <w:r w:rsidRPr="000C5C45">
        <w:t>worden</w:t>
      </w:r>
      <w:proofErr w:type="spellEnd"/>
      <w:r w:rsidRPr="000C5C45">
        <w:t xml:space="preserve"> om de vers </w:t>
      </w:r>
      <w:proofErr w:type="spellStart"/>
      <w:r w:rsidRPr="000C5C45">
        <w:t>aangevoerde</w:t>
      </w:r>
      <w:proofErr w:type="spellEnd"/>
      <w:r w:rsidRPr="000C5C45">
        <w:t xml:space="preserve"> </w:t>
      </w:r>
      <w:proofErr w:type="spellStart"/>
      <w:r w:rsidRPr="000C5C45">
        <w:t>lucht</w:t>
      </w:r>
      <w:proofErr w:type="spellEnd"/>
      <w:r w:rsidRPr="000C5C45">
        <w:t xml:space="preserve"> te </w:t>
      </w:r>
      <w:proofErr w:type="spellStart"/>
      <w:r w:rsidRPr="000C5C45">
        <w:t>verwarmen</w:t>
      </w:r>
      <w:proofErr w:type="spellEnd"/>
      <w:r w:rsidRPr="000C5C45">
        <w:t>.</w:t>
      </w:r>
    </w:p>
    <w:p w14:paraId="4529ADA3" w14:textId="77777777" w:rsidR="00CA7F75" w:rsidRPr="007D44A2" w:rsidRDefault="00DE19AD" w:rsidP="00CA7F75">
      <w:pPr>
        <w:pStyle w:val="Kop6"/>
        <w:rPr>
          <w:lang w:val="nl-BE"/>
        </w:rPr>
      </w:pPr>
      <w:r>
        <w:rPr>
          <w:lang w:val="nl-BE"/>
        </w:rPr>
        <w:t>.31</w:t>
      </w:r>
      <w:r w:rsidR="00CA7F75" w:rsidRPr="007D44A2">
        <w:rPr>
          <w:lang w:val="nl-BE"/>
        </w:rPr>
        <w:t>.</w:t>
      </w:r>
      <w:r w:rsidR="00CA7F75">
        <w:rPr>
          <w:lang w:val="nl-BE"/>
        </w:rPr>
        <w:tab/>
        <w:t>Kenmerken of eigenschappen van de ventilatie-unit</w:t>
      </w:r>
      <w:r w:rsidR="00CA7F75" w:rsidRPr="007D44A2">
        <w:rPr>
          <w:lang w:val="nl-BE"/>
        </w:rPr>
        <w:t>:</w:t>
      </w:r>
    </w:p>
    <w:p w14:paraId="0262B0DE" w14:textId="77777777" w:rsidR="006233B9" w:rsidRDefault="006233B9" w:rsidP="006233B9">
      <w:pPr>
        <w:pStyle w:val="Kop7"/>
      </w:pPr>
      <w:r>
        <w:t>.31.10.</w:t>
      </w:r>
      <w:r>
        <w:tab/>
        <w:t>Beschrijving ventilatie-unit:</w:t>
      </w:r>
    </w:p>
    <w:p w14:paraId="31406C4B" w14:textId="6D994945" w:rsidR="0022569B" w:rsidRPr="00AF2363" w:rsidRDefault="006233B9" w:rsidP="00AF2363">
      <w:pPr>
        <w:pStyle w:val="80"/>
      </w:pPr>
      <w:r w:rsidRPr="000C5C45">
        <w:t>C</w:t>
      </w:r>
      <w:r w:rsidR="00B431C7" w:rsidRPr="000C5C45">
        <w:t xml:space="preserve">ompacte </w:t>
      </w:r>
      <w:proofErr w:type="spellStart"/>
      <w:r w:rsidR="00B431C7" w:rsidRPr="000C5C45">
        <w:t>ventilatie</w:t>
      </w:r>
      <w:proofErr w:type="spellEnd"/>
      <w:r w:rsidR="00B431C7" w:rsidRPr="000C5C45">
        <w:t xml:space="preserve">-unit met in </w:t>
      </w:r>
      <w:proofErr w:type="spellStart"/>
      <w:r w:rsidR="00B431C7" w:rsidRPr="000C5C45">
        <w:t>te</w:t>
      </w:r>
      <w:proofErr w:type="spellEnd"/>
      <w:r w:rsidR="00B431C7" w:rsidRPr="000C5C45">
        <w:t xml:space="preserve"> </w:t>
      </w:r>
      <w:proofErr w:type="spellStart"/>
      <w:r w:rsidR="00B431C7" w:rsidRPr="000C5C45">
        <w:t>stellen</w:t>
      </w:r>
      <w:proofErr w:type="spellEnd"/>
      <w:r w:rsidR="00B431C7" w:rsidRPr="000C5C45">
        <w:t xml:space="preserve"> </w:t>
      </w:r>
      <w:proofErr w:type="spellStart"/>
      <w:r w:rsidR="00B431C7" w:rsidRPr="000C5C45">
        <w:t>capaciteit</w:t>
      </w:r>
      <w:proofErr w:type="spellEnd"/>
      <w:r w:rsidR="00B431C7" w:rsidRPr="000C5C45">
        <w:t xml:space="preserve"> van 185 </w:t>
      </w:r>
      <w:proofErr w:type="spellStart"/>
      <w:r w:rsidR="00B431C7" w:rsidRPr="000C5C45">
        <w:t>tot</w:t>
      </w:r>
      <w:proofErr w:type="spellEnd"/>
      <w:r w:rsidR="00B431C7" w:rsidRPr="000C5C45">
        <w:t xml:space="preserve"> 275 m³/h </w:t>
      </w:r>
      <w:proofErr w:type="spellStart"/>
      <w:r w:rsidR="00B431C7" w:rsidRPr="000C5C45">
        <w:t>voor</w:t>
      </w:r>
      <w:proofErr w:type="spellEnd"/>
      <w:r w:rsidR="00B431C7" w:rsidRPr="000C5C45">
        <w:t xml:space="preserve"> </w:t>
      </w:r>
      <w:proofErr w:type="spellStart"/>
      <w:r w:rsidR="00B431C7" w:rsidRPr="000C5C45">
        <w:t>appartementen</w:t>
      </w:r>
      <w:proofErr w:type="spellEnd"/>
      <w:r w:rsidR="00B431C7" w:rsidRPr="000C5C45">
        <w:t xml:space="preserve"> en </w:t>
      </w:r>
      <w:proofErr w:type="spellStart"/>
      <w:r w:rsidR="00B431C7" w:rsidRPr="000C5C45">
        <w:t>compactere</w:t>
      </w:r>
      <w:proofErr w:type="spellEnd"/>
      <w:r w:rsidR="00B431C7" w:rsidRPr="000C5C45">
        <w:t xml:space="preserve"> </w:t>
      </w:r>
      <w:proofErr w:type="spellStart"/>
      <w:r w:rsidR="00B431C7" w:rsidRPr="000C5C45">
        <w:t>woningbouw</w:t>
      </w:r>
      <w:proofErr w:type="spellEnd"/>
      <w:r w:rsidR="00B431C7" w:rsidRPr="000C5C45">
        <w:t xml:space="preserve">. Kan </w:t>
      </w:r>
      <w:proofErr w:type="spellStart"/>
      <w:r w:rsidR="00B431C7" w:rsidRPr="000C5C45">
        <w:t>zowel</w:t>
      </w:r>
      <w:proofErr w:type="spellEnd"/>
      <w:r w:rsidR="00B431C7" w:rsidRPr="000C5C45">
        <w:t xml:space="preserve"> </w:t>
      </w:r>
      <w:proofErr w:type="spellStart"/>
      <w:r w:rsidR="00B431C7" w:rsidRPr="000C5C45">
        <w:t>tegen</w:t>
      </w:r>
      <w:proofErr w:type="spellEnd"/>
      <w:r w:rsidR="00B431C7" w:rsidRPr="000C5C45">
        <w:t xml:space="preserve"> de </w:t>
      </w:r>
      <w:proofErr w:type="spellStart"/>
      <w:r w:rsidR="00B431C7" w:rsidRPr="000C5C45">
        <w:t>wand</w:t>
      </w:r>
      <w:proofErr w:type="spellEnd"/>
      <w:r w:rsidR="00B431C7" w:rsidRPr="000C5C45">
        <w:t xml:space="preserve"> </w:t>
      </w:r>
      <w:proofErr w:type="spellStart"/>
      <w:r w:rsidR="00B431C7" w:rsidRPr="000C5C45">
        <w:t>als</w:t>
      </w:r>
      <w:proofErr w:type="spellEnd"/>
      <w:r w:rsidR="00B431C7" w:rsidRPr="000C5C45">
        <w:t xml:space="preserve"> </w:t>
      </w:r>
      <w:proofErr w:type="spellStart"/>
      <w:r w:rsidR="00B431C7" w:rsidRPr="000C5C45">
        <w:t>tegen</w:t>
      </w:r>
      <w:proofErr w:type="spellEnd"/>
      <w:r w:rsidR="00B431C7" w:rsidRPr="000C5C45">
        <w:t xml:space="preserve"> het plafond </w:t>
      </w:r>
      <w:proofErr w:type="spellStart"/>
      <w:r w:rsidR="00B431C7" w:rsidRPr="000C5C45">
        <w:t>bevestigd</w:t>
      </w:r>
      <w:proofErr w:type="spellEnd"/>
      <w:r w:rsidR="00B431C7" w:rsidRPr="000C5C45">
        <w:t xml:space="preserve"> </w:t>
      </w:r>
      <w:proofErr w:type="spellStart"/>
      <w:r w:rsidR="00B431C7" w:rsidRPr="000C5C45">
        <w:t>worden</w:t>
      </w:r>
      <w:proofErr w:type="spellEnd"/>
      <w:r w:rsidR="00B431C7" w:rsidRPr="000C5C45">
        <w:t xml:space="preserve">. De </w:t>
      </w:r>
      <w:proofErr w:type="spellStart"/>
      <w:r w:rsidR="00B431C7" w:rsidRPr="000C5C45">
        <w:t>ingebouwde</w:t>
      </w:r>
      <w:proofErr w:type="spellEnd"/>
      <w:r w:rsidR="00B431C7" w:rsidRPr="000C5C45">
        <w:t xml:space="preserve"> </w:t>
      </w:r>
      <w:proofErr w:type="spellStart"/>
      <w:r w:rsidR="00B431C7" w:rsidRPr="000C5C45">
        <w:t>warmtewisselaar</w:t>
      </w:r>
      <w:proofErr w:type="spellEnd"/>
      <w:r w:rsidR="00B431C7" w:rsidRPr="000C5C45">
        <w:t xml:space="preserve"> </w:t>
      </w:r>
      <w:proofErr w:type="spellStart"/>
      <w:r w:rsidR="00B431C7" w:rsidRPr="000C5C45">
        <w:t>zorgt</w:t>
      </w:r>
      <w:proofErr w:type="spellEnd"/>
      <w:r w:rsidR="00B431C7" w:rsidRPr="000C5C45">
        <w:t xml:space="preserve"> </w:t>
      </w:r>
      <w:proofErr w:type="spellStart"/>
      <w:r w:rsidR="00B431C7" w:rsidRPr="000C5C45">
        <w:t>voor</w:t>
      </w:r>
      <w:proofErr w:type="spellEnd"/>
      <w:r w:rsidR="00B431C7" w:rsidRPr="000C5C45">
        <w:t xml:space="preserve"> </w:t>
      </w:r>
      <w:proofErr w:type="spellStart"/>
      <w:r w:rsidR="00B431C7" w:rsidRPr="000C5C45">
        <w:t>een</w:t>
      </w:r>
      <w:proofErr w:type="spellEnd"/>
      <w:r w:rsidR="00B431C7" w:rsidRPr="000C5C45">
        <w:t xml:space="preserve"> </w:t>
      </w:r>
      <w:proofErr w:type="spellStart"/>
      <w:r w:rsidR="00B431C7" w:rsidRPr="000C5C45">
        <w:t>efficiënte</w:t>
      </w:r>
      <w:proofErr w:type="spellEnd"/>
      <w:r w:rsidR="00B431C7" w:rsidRPr="000C5C45">
        <w:t xml:space="preserve"> </w:t>
      </w:r>
      <w:proofErr w:type="spellStart"/>
      <w:r w:rsidR="00B431C7" w:rsidRPr="000C5C45">
        <w:t>warmterugwinning</w:t>
      </w:r>
      <w:proofErr w:type="spellEnd"/>
      <w:r w:rsidR="00B431C7" w:rsidRPr="000C5C45">
        <w:t xml:space="preserve">. </w:t>
      </w:r>
      <w:r w:rsidR="0053707E" w:rsidRPr="000C5C45">
        <w:t xml:space="preserve">De unit </w:t>
      </w:r>
      <w:proofErr w:type="spellStart"/>
      <w:r w:rsidR="0053707E" w:rsidRPr="000C5C45">
        <w:t>heeft</w:t>
      </w:r>
      <w:proofErr w:type="spellEnd"/>
      <w:r w:rsidR="0053707E" w:rsidRPr="000C5C45">
        <w:t xml:space="preserve"> </w:t>
      </w:r>
      <w:proofErr w:type="spellStart"/>
      <w:r w:rsidR="0053707E" w:rsidRPr="000C5C45">
        <w:t>een</w:t>
      </w:r>
      <w:proofErr w:type="spellEnd"/>
      <w:r w:rsidR="0053707E" w:rsidRPr="000C5C45">
        <w:t xml:space="preserve"> constant </w:t>
      </w:r>
      <w:proofErr w:type="spellStart"/>
      <w:r w:rsidR="0053707E" w:rsidRPr="000C5C45">
        <w:t>luchtdebiet</w:t>
      </w:r>
      <w:proofErr w:type="spellEnd"/>
      <w:r w:rsidR="0053707E" w:rsidRPr="000C5C45">
        <w:t xml:space="preserve"> </w:t>
      </w:r>
      <w:proofErr w:type="spellStart"/>
      <w:r w:rsidR="0053707E" w:rsidRPr="000C5C45">
        <w:t>door</w:t>
      </w:r>
      <w:proofErr w:type="spellEnd"/>
      <w:r w:rsidR="0053707E" w:rsidRPr="000C5C45">
        <w:t xml:space="preserve"> </w:t>
      </w:r>
      <w:proofErr w:type="spellStart"/>
      <w:r w:rsidR="0053707E" w:rsidRPr="000C5C45">
        <w:t>automatische</w:t>
      </w:r>
      <w:proofErr w:type="spellEnd"/>
      <w:r w:rsidR="0053707E" w:rsidRPr="000C5C45">
        <w:t xml:space="preserve"> en </w:t>
      </w:r>
      <w:proofErr w:type="spellStart"/>
      <w:r w:rsidR="0053707E" w:rsidRPr="000C5C45">
        <w:t>drukonafhankelijke</w:t>
      </w:r>
      <w:proofErr w:type="spellEnd"/>
      <w:r w:rsidR="0053707E" w:rsidRPr="000C5C45">
        <w:t xml:space="preserve"> </w:t>
      </w:r>
      <w:proofErr w:type="spellStart"/>
      <w:r w:rsidR="0053707E" w:rsidRPr="000C5C45">
        <w:t>toerentalregeling</w:t>
      </w:r>
      <w:proofErr w:type="spellEnd"/>
      <w:r w:rsidR="0053707E" w:rsidRPr="000C5C45">
        <w:t>.</w:t>
      </w:r>
      <w:r w:rsidR="00AF2363">
        <w:t xml:space="preserve"> </w:t>
      </w:r>
      <w:r w:rsidR="0022569B" w:rsidRPr="006D29DF">
        <w:rPr>
          <w:lang w:val="nl-BE"/>
        </w:rPr>
        <w:t>De balansventilatie-unit is goedgekeurd volgens de norm EN308/EN13141-7</w:t>
      </w:r>
      <w:r w:rsidR="0022569B">
        <w:rPr>
          <w:lang w:val="nl-BE"/>
        </w:rPr>
        <w:t xml:space="preserve"> en</w:t>
      </w:r>
      <w:r w:rsidR="0022569B" w:rsidRPr="006D29DF">
        <w:rPr>
          <w:lang w:val="nl-BE"/>
        </w:rPr>
        <w:t xml:space="preserve"> volgens EN308 met bijlage G</w:t>
      </w:r>
      <w:r w:rsidR="0022569B">
        <w:rPr>
          <w:lang w:val="nl-BE"/>
        </w:rPr>
        <w:t>.</w:t>
      </w:r>
      <w:r w:rsidR="0022569B" w:rsidRPr="00EC7379">
        <w:rPr>
          <w:lang w:val="nl-BE"/>
        </w:rPr>
        <w:t xml:space="preserve"> </w:t>
      </w:r>
    </w:p>
    <w:p w14:paraId="2E700CD3" w14:textId="77777777" w:rsidR="00DE19AD" w:rsidRPr="00C83133" w:rsidRDefault="00DE19AD" w:rsidP="00DE19AD">
      <w:pPr>
        <w:pStyle w:val="Kop8"/>
        <w:rPr>
          <w:rStyle w:val="MerkChar"/>
          <w:rFonts w:eastAsia="Times"/>
          <w:lang w:val="nl-BE"/>
        </w:rPr>
      </w:pPr>
      <w:r w:rsidRPr="00C83133">
        <w:rPr>
          <w:rStyle w:val="MerkChar"/>
          <w:rFonts w:eastAsia="Times"/>
          <w:lang w:val="nl-BE"/>
        </w:rPr>
        <w:t>#.32.21.</w:t>
      </w:r>
      <w:r w:rsidRPr="00C83133">
        <w:rPr>
          <w:rStyle w:val="MerkChar"/>
          <w:rFonts w:eastAsia="Times"/>
          <w:lang w:val="nl-BE"/>
        </w:rPr>
        <w:tab/>
        <w:t>[fabrikant]</w:t>
      </w:r>
    </w:p>
    <w:p w14:paraId="1BA8D505" w14:textId="77777777" w:rsidR="00DE19AD" w:rsidRPr="00FE1938" w:rsidRDefault="00DE19AD" w:rsidP="000C5C45">
      <w:pPr>
        <w:pStyle w:val="83Kenm"/>
        <w:rPr>
          <w:rStyle w:val="MerkChar"/>
          <w:rFonts w:eastAsia="Times"/>
        </w:rPr>
      </w:pPr>
      <w:r w:rsidRPr="00FE1938">
        <w:rPr>
          <w:rStyle w:val="MerkChar"/>
          <w:rFonts w:eastAsia="Times"/>
        </w:rPr>
        <w:t>#-</w:t>
      </w:r>
      <w:r w:rsidRPr="00FE1938">
        <w:rPr>
          <w:rStyle w:val="MerkChar"/>
          <w:rFonts w:eastAsia="Times"/>
        </w:rPr>
        <w:tab/>
        <w:t>Fabrikant:</w:t>
      </w:r>
      <w:r w:rsidRPr="00FE1938">
        <w:rPr>
          <w:rStyle w:val="MerkChar"/>
          <w:rFonts w:eastAsia="Times"/>
        </w:rPr>
        <w:tab/>
      </w:r>
      <w:r>
        <w:rPr>
          <w:rStyle w:val="MerkChar"/>
          <w:rFonts w:eastAsia="Times"/>
        </w:rPr>
        <w:t>VASCO</w:t>
      </w:r>
    </w:p>
    <w:p w14:paraId="3700D68A" w14:textId="1B8A7844" w:rsidR="00551C6D" w:rsidRDefault="00DE19AD" w:rsidP="000C5C45">
      <w:pPr>
        <w:pStyle w:val="83Kenm"/>
        <w:rPr>
          <w:rStyle w:val="MerkChar"/>
        </w:rPr>
      </w:pPr>
      <w:r w:rsidRPr="007D44A2">
        <w:rPr>
          <w:rStyle w:val="MerkChar"/>
        </w:rPr>
        <w:t>#-</w:t>
      </w:r>
      <w:r w:rsidRPr="007D44A2">
        <w:rPr>
          <w:rStyle w:val="MerkChar"/>
        </w:rPr>
        <w:tab/>
        <w:t>Handelsmerk en type:</w:t>
      </w:r>
      <w:r w:rsidRPr="007D44A2">
        <w:rPr>
          <w:rStyle w:val="MerkChar"/>
        </w:rPr>
        <w:tab/>
      </w:r>
      <w:r w:rsidR="00B043B4">
        <w:rPr>
          <w:rStyle w:val="MerkChar"/>
        </w:rPr>
        <w:t>D</w:t>
      </w:r>
      <w:r w:rsidR="00B3451B">
        <w:rPr>
          <w:rStyle w:val="MerkChar"/>
        </w:rPr>
        <w:t>275</w:t>
      </w:r>
      <w:r w:rsidR="00567EF5">
        <w:rPr>
          <w:rStyle w:val="MerkChar"/>
        </w:rPr>
        <w:t xml:space="preserve"> </w:t>
      </w:r>
      <w:r w:rsidR="00567EF5" w:rsidRPr="00567EF5">
        <w:rPr>
          <w:rStyle w:val="MerkChar"/>
          <w:rFonts w:ascii="Times New Roman" w:hAnsi="Times New Roman"/>
        </w:rPr>
        <w:t>I</w:t>
      </w:r>
      <w:r w:rsidR="00586037">
        <w:rPr>
          <w:rStyle w:val="MerkChar"/>
          <w:rFonts w:ascii="Times New Roman" w:hAnsi="Times New Roman"/>
        </w:rPr>
        <w:t>I</w:t>
      </w:r>
      <w:r w:rsidR="00567EF5" w:rsidRPr="00567EF5">
        <w:rPr>
          <w:rStyle w:val="MerkChar"/>
          <w:rFonts w:ascii="Times New Roman" w:hAnsi="Times New Roman"/>
        </w:rPr>
        <w:t>I</w:t>
      </w:r>
    </w:p>
    <w:p w14:paraId="36334F0A" w14:textId="77777777" w:rsidR="00DE19AD" w:rsidRPr="007D44A2" w:rsidRDefault="00DE19AD" w:rsidP="00DE19AD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>
        <w:rPr>
          <w:lang w:val="nl-BE"/>
        </w:rPr>
        <w:t>.31</w:t>
      </w:r>
      <w:r w:rsidRPr="007D44A2">
        <w:rPr>
          <w:lang w:val="nl-BE"/>
        </w:rPr>
        <w:t>.22.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696C037A" w14:textId="0128BE73" w:rsidR="00B3451B" w:rsidRDefault="009B3FA9" w:rsidP="000C5C45">
      <w:pPr>
        <w:pStyle w:val="83Kenm"/>
      </w:pPr>
      <w:r w:rsidRPr="00B431C7">
        <w:t>-</w:t>
      </w:r>
      <w:r w:rsidRPr="00B431C7">
        <w:tab/>
      </w:r>
      <w:r w:rsidR="00F33833" w:rsidRPr="00B431C7">
        <w:t>Type:</w:t>
      </w:r>
      <w:r w:rsidR="00F33833" w:rsidRPr="00B431C7">
        <w:tab/>
      </w:r>
      <w:r w:rsidR="00B431C7" w:rsidRPr="00B431C7">
        <w:t>ventilatie</w:t>
      </w:r>
      <w:r w:rsidR="00B431C7">
        <w:t>-</w:t>
      </w:r>
      <w:r w:rsidR="00B431C7" w:rsidRPr="00B431C7">
        <w:t>unit met warmteterugwinning</w:t>
      </w:r>
      <w:r w:rsidR="00B431C7">
        <w:t xml:space="preserve">, die </w:t>
      </w:r>
      <w:r w:rsidR="00B431C7" w:rsidRPr="00B431C7">
        <w:t>zorgt voor afzuiging in de</w:t>
      </w:r>
      <w:r w:rsidR="00B431C7">
        <w:t xml:space="preserve"> </w:t>
      </w:r>
      <w:r w:rsidR="00B431C7" w:rsidRPr="00B431C7">
        <w:t>zogenaamde natte ruimtes zoals badkamer,</w:t>
      </w:r>
      <w:r w:rsidR="00B431C7">
        <w:t xml:space="preserve"> wc, </w:t>
      </w:r>
      <w:r w:rsidR="00B431C7" w:rsidRPr="00B431C7">
        <w:t>wasplaats, bergruimte en keuken. Gelijktijdig</w:t>
      </w:r>
      <w:r w:rsidR="00B431C7">
        <w:t xml:space="preserve"> </w:t>
      </w:r>
      <w:r w:rsidR="00B431C7" w:rsidRPr="00B431C7">
        <w:t>wordt verse lucht toegevoerd in woon- en</w:t>
      </w:r>
      <w:r w:rsidR="00B431C7">
        <w:t xml:space="preserve"> </w:t>
      </w:r>
      <w:r w:rsidR="00B431C7" w:rsidRPr="00B431C7">
        <w:t>slaapkamers. Tussen de afgevoerde en toegevoerde</w:t>
      </w:r>
      <w:r w:rsidR="00B431C7">
        <w:t xml:space="preserve"> </w:t>
      </w:r>
      <w:r w:rsidR="00B431C7" w:rsidRPr="00B431C7">
        <w:t>lucht vindt warmteoverdracht plaats</w:t>
      </w:r>
    </w:p>
    <w:p w14:paraId="60BFF39F" w14:textId="77777777" w:rsidR="00C03C1F" w:rsidRDefault="00936AA8" w:rsidP="000C5C45">
      <w:pPr>
        <w:pStyle w:val="83Kenm"/>
      </w:pPr>
      <w:r w:rsidRPr="00C03C1F">
        <w:t>-</w:t>
      </w:r>
      <w:r w:rsidRPr="00C03C1F">
        <w:tab/>
        <w:t>Kanaalaansluitingen:</w:t>
      </w:r>
      <w:r w:rsidRPr="00C03C1F">
        <w:tab/>
      </w:r>
      <w:r w:rsidR="00C03C1F" w:rsidRPr="00C03C1F">
        <w:t xml:space="preserve">2 </w:t>
      </w:r>
      <w:proofErr w:type="spellStart"/>
      <w:r w:rsidR="00C03C1F" w:rsidRPr="00C03C1F">
        <w:t>binnenluchtaansluitingen</w:t>
      </w:r>
      <w:proofErr w:type="spellEnd"/>
      <w:r w:rsidR="00C03C1F" w:rsidRPr="00C03C1F">
        <w:t xml:space="preserve"> </w:t>
      </w:r>
      <w:proofErr w:type="spellStart"/>
      <w:r w:rsidR="00C03C1F">
        <w:t>diam</w:t>
      </w:r>
      <w:proofErr w:type="spellEnd"/>
      <w:r w:rsidR="00C03C1F">
        <w:t xml:space="preserve">. 150 </w:t>
      </w:r>
      <w:r w:rsidR="00C03C1F" w:rsidRPr="00C03C1F">
        <w:t xml:space="preserve">bovenaan, </w:t>
      </w:r>
    </w:p>
    <w:p w14:paraId="0AEC863F" w14:textId="209529F2" w:rsidR="00936AA8" w:rsidRDefault="00C03C1F" w:rsidP="000C5C45">
      <w:pPr>
        <w:pStyle w:val="83Kenm"/>
      </w:pPr>
      <w:r>
        <w:lastRenderedPageBreak/>
        <w:tab/>
      </w:r>
      <w:r>
        <w:tab/>
      </w:r>
      <w:r w:rsidRPr="00C03C1F">
        <w:t>2</w:t>
      </w:r>
      <w:r>
        <w:t xml:space="preserve"> buitenluchtaansluitingen </w:t>
      </w:r>
      <w:proofErr w:type="spellStart"/>
      <w:r>
        <w:t>diam</w:t>
      </w:r>
      <w:proofErr w:type="spellEnd"/>
      <w:r>
        <w:t>. 150 onderaan.</w:t>
      </w:r>
    </w:p>
    <w:p w14:paraId="6CFEE502" w14:textId="77777777" w:rsidR="00C74E78" w:rsidRPr="00CC297C" w:rsidRDefault="00C74E78" w:rsidP="000C5C45">
      <w:pPr>
        <w:pStyle w:val="83Kenm"/>
      </w:pPr>
      <w:r>
        <w:t>-</w:t>
      </w:r>
      <w:r>
        <w:tab/>
        <w:t>Omgevingstemperatuur:</w:t>
      </w:r>
      <w:r>
        <w:tab/>
        <w:t>geschikt voor gebruik bij</w:t>
      </w:r>
      <w:r w:rsidRPr="00CC297C">
        <w:t xml:space="preserve"> </w:t>
      </w:r>
      <w:r w:rsidRPr="00171DA0">
        <w:t>+12 °C tot +40 °C</w:t>
      </w:r>
      <w:r w:rsidRPr="00CC297C">
        <w:t xml:space="preserve"> </w:t>
      </w:r>
    </w:p>
    <w:p w14:paraId="09A469A0" w14:textId="77777777" w:rsidR="00C74E78" w:rsidRPr="0090303F" w:rsidRDefault="00C74E78" w:rsidP="000C5C45">
      <w:pPr>
        <w:pStyle w:val="83Kenm"/>
        <w:rPr>
          <w:rFonts w:ascii="Times New Roman" w:hAnsi="Times New Roman"/>
          <w:sz w:val="24"/>
          <w:szCs w:val="24"/>
        </w:rPr>
      </w:pPr>
      <w:r>
        <w:t>-</w:t>
      </w:r>
      <w:r>
        <w:tab/>
      </w:r>
      <w:proofErr w:type="spellStart"/>
      <w:r>
        <w:t>Condensafvoer</w:t>
      </w:r>
      <w:proofErr w:type="spellEnd"/>
      <w:r>
        <w:t>:</w:t>
      </w:r>
      <w:r>
        <w:tab/>
        <w:t>via bijgeleverde</w:t>
      </w:r>
      <w:r w:rsidRPr="006057FE">
        <w:t xml:space="preserve"> </w:t>
      </w:r>
      <w:r>
        <w:t>droogsifon</w:t>
      </w:r>
    </w:p>
    <w:p w14:paraId="6FCE5F25" w14:textId="77777777" w:rsidR="00F33833" w:rsidRPr="009B3FA9" w:rsidRDefault="00DE19AD" w:rsidP="00DE19AD">
      <w:pPr>
        <w:pStyle w:val="Kop7"/>
      </w:pPr>
      <w:r>
        <w:t xml:space="preserve">31.-- </w:t>
      </w:r>
      <w:r w:rsidR="00F33833" w:rsidRPr="009B3FA9">
        <w:t>Afmetingen en gewicht:</w:t>
      </w:r>
    </w:p>
    <w:p w14:paraId="5B2509FF" w14:textId="77777777" w:rsidR="00F33833" w:rsidRPr="009B3FA9" w:rsidRDefault="009B3FA9" w:rsidP="000C5C45">
      <w:pPr>
        <w:pStyle w:val="83Kenm"/>
      </w:pPr>
      <w:r w:rsidRPr="009B3FA9">
        <w:t>-</w:t>
      </w:r>
      <w:r w:rsidRPr="009B3FA9">
        <w:tab/>
      </w:r>
      <w:r w:rsidR="00567EF5">
        <w:t>Lengte</w:t>
      </w:r>
      <w:r w:rsidR="00F33833" w:rsidRPr="009B3FA9">
        <w:t>:</w:t>
      </w:r>
      <w:r w:rsidR="00DE19AD">
        <w:tab/>
      </w:r>
      <w:r w:rsidR="00B043B4">
        <w:t>1183</w:t>
      </w:r>
      <w:r w:rsidR="00F33833" w:rsidRPr="009B3FA9">
        <w:t xml:space="preserve"> mm (inclusief aansluitingen)</w:t>
      </w:r>
    </w:p>
    <w:p w14:paraId="36FD69B5" w14:textId="77777777" w:rsidR="00F33833" w:rsidRPr="009B3FA9" w:rsidRDefault="009B3FA9" w:rsidP="000C5C45">
      <w:pPr>
        <w:pStyle w:val="83Kenm"/>
      </w:pPr>
      <w:r w:rsidRPr="009B3FA9">
        <w:t>-</w:t>
      </w:r>
      <w:r w:rsidRPr="009B3FA9">
        <w:tab/>
      </w:r>
      <w:r w:rsidR="00F33833" w:rsidRPr="009B3FA9">
        <w:t xml:space="preserve">Breedte: </w:t>
      </w:r>
      <w:r w:rsidR="00DE19AD">
        <w:tab/>
      </w:r>
      <w:r w:rsidR="00B043B4">
        <w:t>592</w:t>
      </w:r>
      <w:r w:rsidR="00F33833" w:rsidRPr="009B3FA9">
        <w:t xml:space="preserve"> mm</w:t>
      </w:r>
    </w:p>
    <w:p w14:paraId="32CD1813" w14:textId="77777777" w:rsidR="00567EF5" w:rsidRPr="00567EF5" w:rsidRDefault="009B3FA9" w:rsidP="000C5C45">
      <w:pPr>
        <w:pStyle w:val="83Kenm"/>
      </w:pPr>
      <w:r w:rsidRPr="00567EF5">
        <w:t>-</w:t>
      </w:r>
      <w:r w:rsidRPr="00567EF5">
        <w:tab/>
      </w:r>
      <w:r w:rsidR="00F33833" w:rsidRPr="00567EF5">
        <w:t>Diepte</w:t>
      </w:r>
      <w:r w:rsidR="00567EF5">
        <w:t>/hoogte</w:t>
      </w:r>
      <w:r w:rsidR="00F33833" w:rsidRPr="00567EF5">
        <w:t xml:space="preserve">: </w:t>
      </w:r>
      <w:r w:rsidR="00DE19AD" w:rsidRPr="00567EF5">
        <w:tab/>
      </w:r>
      <w:r w:rsidR="00B043B4" w:rsidRPr="00567EF5">
        <w:t>300</w:t>
      </w:r>
      <w:r w:rsidR="00F33833" w:rsidRPr="00567EF5">
        <w:t xml:space="preserve"> mm </w:t>
      </w:r>
    </w:p>
    <w:p w14:paraId="01216A25" w14:textId="77777777" w:rsidR="00F33833" w:rsidRPr="00567EF5" w:rsidRDefault="009B3FA9" w:rsidP="000C5C45">
      <w:pPr>
        <w:pStyle w:val="83Kenm"/>
      </w:pPr>
      <w:r w:rsidRPr="00567EF5">
        <w:t>-</w:t>
      </w:r>
      <w:r w:rsidRPr="00567EF5">
        <w:tab/>
      </w:r>
      <w:r w:rsidR="00F33833" w:rsidRPr="00567EF5">
        <w:t xml:space="preserve">Gewicht: </w:t>
      </w:r>
      <w:r w:rsidR="00DE19AD" w:rsidRPr="00567EF5">
        <w:tab/>
      </w:r>
      <w:r w:rsidR="00B043B4" w:rsidRPr="00567EF5">
        <w:t>23</w:t>
      </w:r>
      <w:r w:rsidR="00F33833" w:rsidRPr="00567EF5">
        <w:t xml:space="preserve"> kg </w:t>
      </w:r>
      <w:r w:rsidR="00826299" w:rsidRPr="00567EF5">
        <w:t>(lichtgewicht ventilatie-unit)</w:t>
      </w:r>
    </w:p>
    <w:p w14:paraId="79F1CDBA" w14:textId="37B6A444" w:rsidR="00F33833" w:rsidRPr="009B3FA9" w:rsidRDefault="00DE19AD" w:rsidP="00DE19AD">
      <w:pPr>
        <w:pStyle w:val="Kop7"/>
      </w:pPr>
      <w:r>
        <w:t>31.</w:t>
      </w:r>
      <w:r w:rsidR="00BC33AE">
        <w:t>24</w:t>
      </w:r>
      <w:r>
        <w:t xml:space="preserve"> </w:t>
      </w:r>
      <w:r w:rsidR="00F33833" w:rsidRPr="009B3FA9">
        <w:t xml:space="preserve">Technische </w:t>
      </w:r>
      <w:r>
        <w:t>eigenschappen</w:t>
      </w:r>
      <w:r w:rsidR="00F33833" w:rsidRPr="009B3FA9">
        <w:t>:</w:t>
      </w:r>
    </w:p>
    <w:p w14:paraId="4C6E52EE" w14:textId="77777777" w:rsidR="00F33833" w:rsidRPr="009B3FA9" w:rsidRDefault="009B3FA9" w:rsidP="000C5C45">
      <w:pPr>
        <w:pStyle w:val="83Kenm"/>
      </w:pPr>
      <w:r w:rsidRPr="009B3FA9">
        <w:t>-</w:t>
      </w:r>
      <w:r w:rsidRPr="009B3FA9">
        <w:tab/>
      </w:r>
      <w:r w:rsidR="00F33833" w:rsidRPr="009B3FA9">
        <w:t>Voedingsspanning:</w:t>
      </w:r>
      <w:r>
        <w:tab/>
      </w:r>
      <w:r w:rsidR="00F33833" w:rsidRPr="009B3FA9">
        <w:t xml:space="preserve"> 230V AC – 50 Hz</w:t>
      </w:r>
    </w:p>
    <w:p w14:paraId="3F704B4E" w14:textId="77777777" w:rsidR="00F33833" w:rsidRPr="009B3FA9" w:rsidRDefault="009B3FA9" w:rsidP="000C5C45">
      <w:pPr>
        <w:pStyle w:val="83Kenm"/>
      </w:pPr>
      <w:r w:rsidRPr="009B3FA9">
        <w:t>-</w:t>
      </w:r>
      <w:r w:rsidRPr="009B3FA9">
        <w:tab/>
      </w:r>
      <w:r w:rsidR="00F33833" w:rsidRPr="009B3FA9">
        <w:t xml:space="preserve">Maximaal opgenomen vermogen: </w:t>
      </w:r>
      <w:r>
        <w:tab/>
      </w:r>
      <w:r w:rsidR="00F33833" w:rsidRPr="009B3FA9">
        <w:t>2</w:t>
      </w:r>
      <w:r w:rsidR="00B043B4">
        <w:t xml:space="preserve"> x 83 </w:t>
      </w:r>
      <w:r w:rsidR="00F33833" w:rsidRPr="009B3FA9">
        <w:t>W</w:t>
      </w:r>
    </w:p>
    <w:p w14:paraId="5205B6D1" w14:textId="77777777" w:rsidR="00F33833" w:rsidRPr="009B3FA9" w:rsidRDefault="009B3FA9" w:rsidP="000C5C45">
      <w:pPr>
        <w:pStyle w:val="83Kenm"/>
      </w:pPr>
      <w:r w:rsidRPr="009B3FA9">
        <w:t>-</w:t>
      </w:r>
      <w:r w:rsidRPr="009B3FA9">
        <w:tab/>
      </w:r>
      <w:r w:rsidR="00F33833" w:rsidRPr="009B3FA9">
        <w:t>Maximale stroom</w:t>
      </w:r>
      <w:r w:rsidR="00880147">
        <w:t>:</w:t>
      </w:r>
      <w:r w:rsidR="00F33833" w:rsidRPr="009B3FA9">
        <w:t xml:space="preserve"> </w:t>
      </w:r>
      <w:r>
        <w:tab/>
      </w:r>
      <w:r w:rsidR="00F33833" w:rsidRPr="009B3FA9">
        <w:t>1,</w:t>
      </w:r>
      <w:r w:rsidR="00567EF5">
        <w:t>35</w:t>
      </w:r>
      <w:r w:rsidR="00F33833" w:rsidRPr="009B3FA9">
        <w:t xml:space="preserve"> A</w:t>
      </w:r>
    </w:p>
    <w:p w14:paraId="404354B4" w14:textId="0CBAE113" w:rsidR="00F33833" w:rsidRDefault="006E536F" w:rsidP="000C5C45">
      <w:pPr>
        <w:pStyle w:val="83Kenm"/>
      </w:pPr>
      <w:r w:rsidRPr="009B3FA9">
        <w:t>-</w:t>
      </w:r>
      <w:r w:rsidRPr="009B3FA9">
        <w:tab/>
      </w:r>
      <w:r>
        <w:t>Max. l</w:t>
      </w:r>
      <w:r w:rsidRPr="009B3FA9">
        <w:t>uchtdebiet</w:t>
      </w:r>
      <w:r>
        <w:t xml:space="preserve"> bij 150 Pa</w:t>
      </w:r>
      <w:r w:rsidRPr="009B3FA9">
        <w:t>:</w:t>
      </w:r>
      <w:r w:rsidR="009B3FA9">
        <w:tab/>
      </w:r>
      <w:r w:rsidR="00B043B4">
        <w:t>instelbaar van 185</w:t>
      </w:r>
      <w:r w:rsidR="00551C6D" w:rsidRPr="00551C6D">
        <w:t xml:space="preserve"> </w:t>
      </w:r>
      <w:r w:rsidR="00551C6D" w:rsidRPr="009B3FA9">
        <w:t>m³/h</w:t>
      </w:r>
      <w:r w:rsidR="00B043B4">
        <w:t xml:space="preserve"> tot 275</w:t>
      </w:r>
      <w:r w:rsidR="00551C6D">
        <w:t xml:space="preserve"> </w:t>
      </w:r>
      <w:r w:rsidR="00551C6D" w:rsidRPr="009B3FA9">
        <w:t xml:space="preserve">m³/h </w:t>
      </w:r>
    </w:p>
    <w:p w14:paraId="03224C11" w14:textId="31A36F94" w:rsidR="003A616F" w:rsidRDefault="003A616F" w:rsidP="000C5C45">
      <w:pPr>
        <w:pStyle w:val="83Kenm"/>
      </w:pPr>
      <w:r>
        <w:t>-</w:t>
      </w:r>
      <w:r>
        <w:tab/>
      </w:r>
      <w:r w:rsidRPr="00652811">
        <w:t xml:space="preserve">Thermisch rendement </w:t>
      </w:r>
      <w:r>
        <w:t>volgens EN13141-7:</w:t>
      </w:r>
      <w:r>
        <w:tab/>
        <w:t xml:space="preserve">93,8 % </w:t>
      </w:r>
    </w:p>
    <w:p w14:paraId="785957FC" w14:textId="49E4F71C" w:rsidR="003A616F" w:rsidRPr="003A616F" w:rsidRDefault="003A616F" w:rsidP="000C5C45">
      <w:pPr>
        <w:pStyle w:val="83Kenm"/>
        <w:rPr>
          <w:rStyle w:val="OptieChar"/>
          <w:lang w:val="nl-BE"/>
        </w:rPr>
      </w:pPr>
      <w:r>
        <w:t>-</w:t>
      </w:r>
      <w:r>
        <w:tab/>
        <w:t>Thermisch rendement volgens EN308 bijlage G: 85% bij 172 m</w:t>
      </w:r>
      <w:r>
        <w:rPr>
          <w:vertAlign w:val="superscript"/>
        </w:rPr>
        <w:t>3</w:t>
      </w:r>
      <w:r>
        <w:t>/h; 84% bij 200m³/h; 83% bij 251m³/h; 80 bij 275m³/h</w:t>
      </w:r>
    </w:p>
    <w:p w14:paraId="39838FCD" w14:textId="13ADD84F" w:rsidR="00826299" w:rsidRDefault="00826299" w:rsidP="000C5C45">
      <w:pPr>
        <w:pStyle w:val="83Kenm"/>
      </w:pPr>
      <w:bookmarkStart w:id="1" w:name="_Hlk121818302"/>
      <w:r>
        <w:t>-</w:t>
      </w:r>
      <w:r>
        <w:tab/>
        <w:t>Vorstbeveiliging:</w:t>
      </w:r>
      <w:r>
        <w:tab/>
        <w:t>door periodieke onbalans.</w:t>
      </w:r>
    </w:p>
    <w:bookmarkEnd w:id="1"/>
    <w:p w14:paraId="0F4FF9C9" w14:textId="05F55B76" w:rsidR="00721BF5" w:rsidRDefault="00721BF5" w:rsidP="000C5C45">
      <w:pPr>
        <w:pStyle w:val="83Kenm"/>
      </w:pPr>
      <w:r>
        <w:t>-</w:t>
      </w:r>
      <w:r>
        <w:tab/>
        <w:t>Maximale E-peilreductie:</w:t>
      </w:r>
      <w:r>
        <w:tab/>
        <w:t>tot 6 punten.</w:t>
      </w:r>
    </w:p>
    <w:p w14:paraId="30C27158" w14:textId="0DCFCEBA" w:rsidR="0087692C" w:rsidRPr="00721BF5" w:rsidRDefault="0087692C" w:rsidP="000C5C45">
      <w:pPr>
        <w:pStyle w:val="83Kenm"/>
      </w:pPr>
      <w:r>
        <w:t>-</w:t>
      </w:r>
      <w:r>
        <w:tab/>
        <w:t>Omgevingstemperatuur:</w:t>
      </w:r>
      <w:r>
        <w:tab/>
        <w:t>geschikt voor gebruik bij</w:t>
      </w:r>
      <w:r w:rsidRPr="00CC297C">
        <w:t xml:space="preserve"> -20 °C tot +40 °C</w:t>
      </w:r>
    </w:p>
    <w:p w14:paraId="07308A1C" w14:textId="77777777" w:rsidR="00CA7F75" w:rsidRPr="007D44A2" w:rsidRDefault="00CA7F75" w:rsidP="00CA7F75">
      <w:pPr>
        <w:pStyle w:val="Kop6"/>
        <w:rPr>
          <w:lang w:val="nl-BE"/>
        </w:rPr>
      </w:pPr>
      <w:r w:rsidRPr="007D44A2">
        <w:rPr>
          <w:lang w:val="nl-BE"/>
        </w:rPr>
        <w:t>.32.</w:t>
      </w:r>
      <w:r w:rsidRPr="007D44A2">
        <w:rPr>
          <w:lang w:val="nl-BE"/>
        </w:rPr>
        <w:tab/>
        <w:t xml:space="preserve">Kenmerken of eigenschappen v/d. </w:t>
      </w:r>
      <w:r>
        <w:rPr>
          <w:lang w:val="nl-BE"/>
        </w:rPr>
        <w:t>onderdelen</w:t>
      </w:r>
      <w:r w:rsidRPr="007D44A2">
        <w:rPr>
          <w:lang w:val="nl-BE"/>
        </w:rPr>
        <w:t>:</w:t>
      </w:r>
    </w:p>
    <w:p w14:paraId="6C2F1775" w14:textId="77777777" w:rsidR="00F33833" w:rsidRPr="009B3FA9" w:rsidRDefault="00DE19AD" w:rsidP="00CA7F75">
      <w:pPr>
        <w:pStyle w:val="Kop7"/>
      </w:pPr>
      <w:r>
        <w:t>.32.10</w:t>
      </w:r>
      <w:r>
        <w:tab/>
      </w:r>
      <w:r w:rsidR="009B3FA9" w:rsidRPr="009B3FA9">
        <w:t>Eigenschappen o</w:t>
      </w:r>
      <w:r w:rsidR="00F33833" w:rsidRPr="009B3FA9">
        <w:t>mkasting:</w:t>
      </w:r>
    </w:p>
    <w:p w14:paraId="65A3C1B0" w14:textId="74B926A4" w:rsidR="009B3FA9" w:rsidRPr="009B3FA9" w:rsidRDefault="009B3FA9" w:rsidP="000C5C45">
      <w:pPr>
        <w:pStyle w:val="83Kenm"/>
      </w:pPr>
      <w:r w:rsidRPr="009B3FA9">
        <w:t>-</w:t>
      </w:r>
      <w:r w:rsidRPr="009B3FA9">
        <w:tab/>
        <w:t>Materiaal</w:t>
      </w:r>
      <w:r w:rsidR="00F33833" w:rsidRPr="009B3FA9">
        <w:t xml:space="preserve"> omkast</w:t>
      </w:r>
      <w:r w:rsidR="00880147">
        <w:t>i</w:t>
      </w:r>
      <w:r w:rsidR="00F33833" w:rsidRPr="009B3FA9">
        <w:t>ng</w:t>
      </w:r>
      <w:r w:rsidRPr="009B3FA9">
        <w:t>:</w:t>
      </w:r>
      <w:r w:rsidRPr="009B3FA9">
        <w:tab/>
      </w:r>
      <w:r w:rsidR="00B043B4">
        <w:t xml:space="preserve">EPP (geëxpandeerd </w:t>
      </w:r>
      <w:proofErr w:type="spellStart"/>
      <w:r w:rsidR="00B043B4">
        <w:t>PolyPropyleen</w:t>
      </w:r>
      <w:proofErr w:type="spellEnd"/>
      <w:r w:rsidR="00B043B4">
        <w:t>)</w:t>
      </w:r>
      <w:r w:rsidR="004E3C08">
        <w:t xml:space="preserve">, </w:t>
      </w:r>
      <w:r w:rsidR="004E3C08" w:rsidRPr="004E3C08">
        <w:t xml:space="preserve">omhuld door 2 metalen </w:t>
      </w:r>
      <w:r w:rsidR="003A616F">
        <w:t xml:space="preserve">gegalvaniseerde </w:t>
      </w:r>
      <w:r w:rsidR="004E3C08" w:rsidRPr="004E3C08">
        <w:t>zijbekledingen</w:t>
      </w:r>
      <w:r w:rsidR="004E3C08">
        <w:t>.</w:t>
      </w:r>
      <w:r w:rsidR="00F33833" w:rsidRPr="009B3FA9">
        <w:t xml:space="preserve"> </w:t>
      </w:r>
    </w:p>
    <w:p w14:paraId="564A6337" w14:textId="77777777" w:rsidR="00826299" w:rsidRPr="009B3FA9" w:rsidRDefault="00826299" w:rsidP="000C5C45">
      <w:pPr>
        <w:pStyle w:val="83Kenm"/>
      </w:pPr>
      <w:r w:rsidRPr="009B3FA9">
        <w:t>-</w:t>
      </w:r>
      <w:r w:rsidRPr="009B3FA9">
        <w:tab/>
        <w:t>Materiaal binnenzijde:</w:t>
      </w:r>
      <w:r w:rsidRPr="009B3FA9">
        <w:tab/>
        <w:t xml:space="preserve">geluiddempend en brandvertragend materiaal (polyurethaan afgewerkt met een </w:t>
      </w:r>
      <w:proofErr w:type="spellStart"/>
      <w:r w:rsidRPr="009B3FA9">
        <w:t>polyesterlaag</w:t>
      </w:r>
      <w:proofErr w:type="spellEnd"/>
      <w:r w:rsidRPr="009B3FA9">
        <w:t>)</w:t>
      </w:r>
    </w:p>
    <w:p w14:paraId="1B6543F9" w14:textId="77777777" w:rsidR="00F33833" w:rsidRPr="00A500F9" w:rsidRDefault="00DE19AD" w:rsidP="00CA7F75">
      <w:pPr>
        <w:pStyle w:val="Kop7"/>
      </w:pPr>
      <w:r>
        <w:t>.32.20</w:t>
      </w:r>
      <w:r>
        <w:tab/>
      </w:r>
      <w:r w:rsidR="009B3FA9">
        <w:t>Eigenschappen w</w:t>
      </w:r>
      <w:r w:rsidR="00F33833" w:rsidRPr="00A500F9">
        <w:t>armtewisselaar:</w:t>
      </w:r>
    </w:p>
    <w:p w14:paraId="16ED6739" w14:textId="77777777" w:rsidR="002804A5" w:rsidRDefault="009B3FA9" w:rsidP="000C5C45">
      <w:pPr>
        <w:pStyle w:val="83Kenm"/>
      </w:pPr>
      <w:r>
        <w:t>-</w:t>
      </w:r>
      <w:r>
        <w:tab/>
        <w:t>Omschrijving:</w:t>
      </w:r>
      <w:r>
        <w:tab/>
      </w:r>
      <w:r w:rsidR="00F33833" w:rsidRPr="00A500F9">
        <w:t xml:space="preserve">De tegenstroomwarmtewisselaar kenmerkt zich door een lage weerstand, waardoor deze ook bijdraagt aan een minimaal geluidsniveau en energieverbruik. </w:t>
      </w:r>
    </w:p>
    <w:p w14:paraId="2C9DBF4A" w14:textId="77777777" w:rsidR="00F33833" w:rsidRPr="00A500F9" w:rsidRDefault="002804A5" w:rsidP="000C5C45">
      <w:pPr>
        <w:pStyle w:val="83Kenm"/>
      </w:pPr>
      <w:r>
        <w:t>-</w:t>
      </w:r>
      <w:r>
        <w:tab/>
        <w:t xml:space="preserve">Materiaal </w:t>
      </w:r>
      <w:r w:rsidRPr="00A500F9">
        <w:t>warmtewisselaar</w:t>
      </w:r>
      <w:r>
        <w:t>:</w:t>
      </w:r>
      <w:r>
        <w:tab/>
      </w:r>
      <w:r w:rsidR="00F33833" w:rsidRPr="00A500F9">
        <w:t>polystyreen.</w:t>
      </w:r>
    </w:p>
    <w:p w14:paraId="7BBB1B85" w14:textId="74C8A548" w:rsidR="00F33833" w:rsidRPr="00A500F9" w:rsidRDefault="00DE19AD" w:rsidP="00CA7F75">
      <w:pPr>
        <w:pStyle w:val="Kop7"/>
      </w:pPr>
      <w:r>
        <w:t>.32.30</w:t>
      </w:r>
      <w:r>
        <w:tab/>
      </w:r>
      <w:r w:rsidR="009B3FA9">
        <w:t>Eigenschappen b</w:t>
      </w:r>
      <w:r w:rsidR="00F33833" w:rsidRPr="00A500F9">
        <w:t>ypass voor vrije koeling:</w:t>
      </w:r>
    </w:p>
    <w:p w14:paraId="541BAD55" w14:textId="77777777" w:rsidR="00F33833" w:rsidRPr="00A500F9" w:rsidRDefault="00D91246" w:rsidP="000C5C45">
      <w:pPr>
        <w:pStyle w:val="83Kenm"/>
      </w:pPr>
      <w:r>
        <w:t>-</w:t>
      </w:r>
      <w:r>
        <w:tab/>
        <w:t>Werking:</w:t>
      </w:r>
      <w:r>
        <w:tab/>
      </w:r>
      <w:r w:rsidR="00F33833" w:rsidRPr="00A500F9">
        <w:t xml:space="preserve">geheel automatisch op basis van binnen- en buitentemperatuurmeting. </w:t>
      </w:r>
      <w:bookmarkStart w:id="2" w:name="_Hlk121818396"/>
      <w:r w:rsidR="00F33833" w:rsidRPr="00A500F9">
        <w:t>De bypass leidt de lucht om de warmtewisselaar. Op deze manier wordt tijdens zomernachten de woning op natuu</w:t>
      </w:r>
      <w:r>
        <w:t xml:space="preserve">rlijke wijze </w:t>
      </w:r>
      <w:r w:rsidR="00567EF5">
        <w:t>afgekoeld</w:t>
      </w:r>
      <w:bookmarkEnd w:id="2"/>
      <w:r>
        <w:t>.</w:t>
      </w:r>
      <w:r w:rsidR="00F33833" w:rsidRPr="00A500F9">
        <w:t xml:space="preserve"> De bypass is of 100% geopend of 100% dicht.</w:t>
      </w:r>
    </w:p>
    <w:p w14:paraId="44D584FF" w14:textId="5079C087" w:rsidR="00F33833" w:rsidRPr="00A500F9" w:rsidRDefault="00DE19AD" w:rsidP="00CA7F75">
      <w:pPr>
        <w:pStyle w:val="Kop7"/>
        <w:rPr>
          <w:lang w:val="nl-BE"/>
        </w:rPr>
      </w:pPr>
      <w:r>
        <w:t>.32.40</w:t>
      </w:r>
      <w:r>
        <w:tab/>
      </w:r>
      <w:r w:rsidR="009B3FA9">
        <w:t>Eigenschappen f</w:t>
      </w:r>
      <w:r w:rsidR="00F33833" w:rsidRPr="00A500F9">
        <w:rPr>
          <w:lang w:val="nl-BE"/>
        </w:rPr>
        <w:t>ilters:</w:t>
      </w:r>
    </w:p>
    <w:p w14:paraId="4E5C12C9" w14:textId="69DBE12B" w:rsidR="009B3FA9" w:rsidRDefault="009B3FA9" w:rsidP="000C5C45">
      <w:pPr>
        <w:pStyle w:val="83Kenm"/>
      </w:pPr>
      <w:r>
        <w:t>-</w:t>
      </w:r>
      <w:r>
        <w:tab/>
        <w:t>Type:</w:t>
      </w:r>
      <w:r>
        <w:tab/>
      </w:r>
      <w:r w:rsidR="00586037" w:rsidRPr="00586037">
        <w:t>F7 filter (fijn filter) voor de toevoer en G4 filter (grof filter) voor de afvoer.</w:t>
      </w:r>
    </w:p>
    <w:p w14:paraId="3D49954B" w14:textId="2F6B7048" w:rsidR="009B3FA9" w:rsidRDefault="009B3FA9" w:rsidP="000C5C45">
      <w:pPr>
        <w:pStyle w:val="83Kenm"/>
      </w:pPr>
      <w:r>
        <w:t>-</w:t>
      </w:r>
      <w:r>
        <w:tab/>
        <w:t>Bereikbaarheid:</w:t>
      </w:r>
      <w:r>
        <w:tab/>
      </w:r>
      <w:r w:rsidR="005911FB">
        <w:t xml:space="preserve">Filters aan de voorzijde toegankelijk </w:t>
      </w:r>
      <w:r w:rsidR="00C03C1F">
        <w:t xml:space="preserve">via </w:t>
      </w:r>
      <w:proofErr w:type="gramStart"/>
      <w:r w:rsidR="005911FB">
        <w:t xml:space="preserve">EPP </w:t>
      </w:r>
      <w:r w:rsidR="00C03C1F">
        <w:t>filterdoppen</w:t>
      </w:r>
      <w:proofErr w:type="gramEnd"/>
      <w:r w:rsidR="00C03C1F">
        <w:t>.</w:t>
      </w:r>
    </w:p>
    <w:p w14:paraId="4AF123C7" w14:textId="77777777" w:rsidR="00D91246" w:rsidRDefault="009B3FA9" w:rsidP="000C5C45">
      <w:pPr>
        <w:pStyle w:val="83Kenm"/>
      </w:pPr>
      <w:r>
        <w:t>-</w:t>
      </w:r>
      <w:r>
        <w:tab/>
        <w:t>Werking:</w:t>
      </w:r>
      <w:r>
        <w:tab/>
      </w:r>
      <w:r w:rsidR="00F33833" w:rsidRPr="00A500F9">
        <w:t xml:space="preserve">Ze filteren de lucht van grof en fijn stof en pollen. </w:t>
      </w:r>
    </w:p>
    <w:p w14:paraId="1FF678B7" w14:textId="69DF31A9" w:rsidR="00F33833" w:rsidRPr="00A500F9" w:rsidRDefault="00D91246" w:rsidP="000C5C45">
      <w:pPr>
        <w:pStyle w:val="83Kenm"/>
      </w:pPr>
      <w:r>
        <w:t>-</w:t>
      </w:r>
      <w:r>
        <w:tab/>
        <w:t>Levensduur:</w:t>
      </w:r>
      <w:r>
        <w:tab/>
      </w:r>
      <w:r w:rsidR="005911FB" w:rsidRPr="00A57B74">
        <w:t>De fabrikant adviseert de filters te vervangen om de 6 maanden.</w:t>
      </w:r>
    </w:p>
    <w:p w14:paraId="54B1E2AE" w14:textId="6BEA82EB" w:rsidR="001D6CA3" w:rsidRDefault="00D91246" w:rsidP="000C5C45">
      <w:pPr>
        <w:pStyle w:val="83Kenm"/>
      </w:pPr>
      <w:r>
        <w:t>-</w:t>
      </w:r>
      <w:r>
        <w:tab/>
        <w:t>Werking f</w:t>
      </w:r>
      <w:r w:rsidR="00F33833" w:rsidRPr="00A500F9">
        <w:t>iltermelding:</w:t>
      </w:r>
      <w:r>
        <w:tab/>
      </w:r>
      <w:r w:rsidR="001D6CA3" w:rsidRPr="00371C69">
        <w:t xml:space="preserve">Het vervangingsinterval voor de filters kan worden ingesteld </w:t>
      </w:r>
      <w:r w:rsidR="00C43AD4">
        <w:t>via service-</w:t>
      </w:r>
      <w:proofErr w:type="spellStart"/>
      <w:r w:rsidR="00C43AD4">
        <w:t>softwareset</w:t>
      </w:r>
      <w:proofErr w:type="spellEnd"/>
      <w:r w:rsidR="001D6CA3" w:rsidRPr="00371C69">
        <w:t xml:space="preserve">. De filtervuilmelding is ingesteld op 180 dagen, maar kan worden aangepast, </w:t>
      </w:r>
      <w:r w:rsidR="001D6CA3">
        <w:t>De fabrikant</w:t>
      </w:r>
      <w:r w:rsidR="001D6CA3" w:rsidRPr="00371C69">
        <w:t xml:space="preserve"> adviseert om de filters om de 3 maanden te reinigen (stofzuigen).</w:t>
      </w:r>
      <w:r w:rsidR="001D6CA3" w:rsidRPr="00A500F9">
        <w:t xml:space="preserve">  </w:t>
      </w:r>
    </w:p>
    <w:p w14:paraId="050D9D16" w14:textId="50F25544" w:rsidR="00F33833" w:rsidRPr="00A500F9" w:rsidRDefault="00DE19AD" w:rsidP="00CA7F75">
      <w:pPr>
        <w:pStyle w:val="Kop7"/>
        <w:rPr>
          <w:lang w:val="nl-BE"/>
        </w:rPr>
      </w:pPr>
      <w:r>
        <w:t>.32.50</w:t>
      </w:r>
      <w:r>
        <w:tab/>
      </w:r>
      <w:r w:rsidR="00D91246">
        <w:t>Eigenschappen v</w:t>
      </w:r>
      <w:r w:rsidR="00F33833" w:rsidRPr="00A500F9">
        <w:rPr>
          <w:lang w:val="nl-BE"/>
        </w:rPr>
        <w:t>entilatoren:</w:t>
      </w:r>
    </w:p>
    <w:p w14:paraId="764FF5A8" w14:textId="594981E1" w:rsidR="00D91246" w:rsidRDefault="00D91246" w:rsidP="000C5C45">
      <w:pPr>
        <w:pStyle w:val="83Kenm"/>
      </w:pPr>
      <w:bookmarkStart w:id="3" w:name="_Hlk121817898"/>
      <w:r>
        <w:t>-</w:t>
      </w:r>
      <w:r>
        <w:tab/>
        <w:t>Type:</w:t>
      </w:r>
      <w:r>
        <w:tab/>
      </w:r>
      <w:r w:rsidRPr="00A500F9">
        <w:t>zeer geluidsarm</w:t>
      </w:r>
      <w:r>
        <w:t>e</w:t>
      </w:r>
      <w:r w:rsidR="00F33833" w:rsidRPr="00A500F9">
        <w:t xml:space="preserve"> EC </w:t>
      </w:r>
      <w:r w:rsidR="005911FB">
        <w:t xml:space="preserve">radiaal </w:t>
      </w:r>
      <w:r w:rsidR="00F33833" w:rsidRPr="00A500F9">
        <w:t xml:space="preserve">gelijkstroomventilatoren </w:t>
      </w:r>
    </w:p>
    <w:p w14:paraId="749035B9" w14:textId="02317C96" w:rsidR="00D91246" w:rsidRDefault="00D91246" w:rsidP="000C5C45">
      <w:pPr>
        <w:pStyle w:val="83Kenm"/>
      </w:pPr>
      <w:r>
        <w:t>-</w:t>
      </w:r>
      <w:r>
        <w:tab/>
        <w:t>Opbouw:</w:t>
      </w:r>
      <w:r>
        <w:tab/>
      </w:r>
      <w:r w:rsidR="00F33833" w:rsidRPr="00A500F9">
        <w:t>achterovergebogen schoepen, makkelijk</w:t>
      </w:r>
      <w:r w:rsidR="00C03C1F">
        <w:t xml:space="preserve"> te reinigen</w:t>
      </w:r>
      <w:r w:rsidR="00F33833" w:rsidRPr="00A500F9">
        <w:t xml:space="preserve">. </w:t>
      </w:r>
    </w:p>
    <w:p w14:paraId="5B69F89C" w14:textId="77777777" w:rsidR="00D91246" w:rsidRDefault="00D91246" w:rsidP="000C5C45">
      <w:pPr>
        <w:pStyle w:val="83Kenm"/>
      </w:pPr>
      <w:r>
        <w:lastRenderedPageBreak/>
        <w:t>-</w:t>
      </w:r>
      <w:r>
        <w:tab/>
        <w:t>Montage:</w:t>
      </w:r>
      <w:r>
        <w:tab/>
      </w:r>
      <w:r w:rsidR="00F33833" w:rsidRPr="00A500F9">
        <w:t xml:space="preserve">horizontaal </w:t>
      </w:r>
      <w:r w:rsidR="00567EF5">
        <w:t>of verticaal</w:t>
      </w:r>
    </w:p>
    <w:p w14:paraId="0B736300" w14:textId="7BBE01B8" w:rsidR="00F33833" w:rsidRPr="00DD7DDE" w:rsidRDefault="00D91246" w:rsidP="000C5C45">
      <w:pPr>
        <w:pStyle w:val="83Kenm"/>
      </w:pPr>
      <w:r w:rsidRPr="00DD7DDE">
        <w:t>-</w:t>
      </w:r>
      <w:r w:rsidRPr="00DD7DDE">
        <w:tab/>
      </w:r>
      <w:r w:rsidR="00F33833" w:rsidRPr="00DD7DDE">
        <w:t>beschermingsgraad</w:t>
      </w:r>
      <w:r w:rsidRPr="00DD7DDE">
        <w:t>:</w:t>
      </w:r>
      <w:r w:rsidRPr="00DD7DDE">
        <w:tab/>
      </w:r>
      <w:r w:rsidR="00F33833" w:rsidRPr="00DD7DDE">
        <w:t xml:space="preserve"> IP44.</w:t>
      </w:r>
    </w:p>
    <w:p w14:paraId="64A9A0CF" w14:textId="77777777" w:rsidR="00D91246" w:rsidRPr="00DD7DDE" w:rsidRDefault="00D91246" w:rsidP="000C5C45">
      <w:pPr>
        <w:pStyle w:val="83Kenm"/>
      </w:pPr>
      <w:r w:rsidRPr="00DD7DDE">
        <w:t>-</w:t>
      </w:r>
      <w:r w:rsidRPr="00DD7DDE">
        <w:tab/>
        <w:t>Type regeling:</w:t>
      </w:r>
      <w:r w:rsidRPr="00DD7DDE">
        <w:tab/>
      </w:r>
      <w:r w:rsidR="00F33833" w:rsidRPr="00DD7DDE">
        <w:t xml:space="preserve">constante volumeregeling. D.w.z. dat de ingestelde luchthoeveelheid automatisch wordt geregeld, onafhankelijk van de weerstand van de kanalen en vervuiling van de filter. </w:t>
      </w:r>
    </w:p>
    <w:bookmarkEnd w:id="3"/>
    <w:p w14:paraId="0504A92C" w14:textId="1136D548" w:rsidR="00F33833" w:rsidRPr="00A500F9" w:rsidRDefault="00DE19AD" w:rsidP="00CA7F75">
      <w:pPr>
        <w:pStyle w:val="Kop7"/>
      </w:pPr>
      <w:r>
        <w:t>.32.60</w:t>
      </w:r>
      <w:r>
        <w:tab/>
      </w:r>
      <w:r w:rsidR="00CA7F75">
        <w:t>Eigenschappen r</w:t>
      </w:r>
      <w:r w:rsidR="00F33833" w:rsidRPr="00A500F9">
        <w:t>adiografische bediening:</w:t>
      </w:r>
    </w:p>
    <w:p w14:paraId="1EDAB9FA" w14:textId="77777777" w:rsidR="00D91246" w:rsidRDefault="00D91246" w:rsidP="000C5C45">
      <w:pPr>
        <w:pStyle w:val="83Kenm"/>
      </w:pPr>
      <w:r>
        <w:t>-</w:t>
      </w:r>
      <w:r>
        <w:tab/>
        <w:t>Omschrijving:</w:t>
      </w:r>
      <w:r>
        <w:tab/>
      </w:r>
      <w:r w:rsidR="00F33833" w:rsidRPr="00A500F9">
        <w:t xml:space="preserve">draadloze afstandsbediening </w:t>
      </w:r>
    </w:p>
    <w:p w14:paraId="481D801D" w14:textId="7FA0DBDB" w:rsidR="00D91246" w:rsidRDefault="00D91246" w:rsidP="000C5C45">
      <w:pPr>
        <w:pStyle w:val="83Kenm"/>
      </w:pPr>
      <w:r>
        <w:t>-</w:t>
      </w:r>
      <w:r>
        <w:tab/>
        <w:t>Opbouw:</w:t>
      </w:r>
      <w:r>
        <w:tab/>
        <w:t>E</w:t>
      </w:r>
      <w:r w:rsidR="00F33833" w:rsidRPr="00A500F9">
        <w:t>e</w:t>
      </w:r>
      <w:r>
        <w:t>n</w:t>
      </w:r>
      <w:r w:rsidR="00F33833" w:rsidRPr="00A500F9">
        <w:t xml:space="preserve"> ontvanger is standaard gemonteerd in de ventilatie-unit. </w:t>
      </w:r>
      <w:r>
        <w:t>E</w:t>
      </w:r>
      <w:r w:rsidR="00F33833" w:rsidRPr="00A500F9">
        <w:t>e</w:t>
      </w:r>
      <w:r>
        <w:t>n</w:t>
      </w:r>
      <w:r w:rsidR="00F33833" w:rsidRPr="00A500F9">
        <w:t xml:space="preserve"> wandzender wordt standaard meegeleverd bij de ventilatie-unit. Deze wandzender is standaard aangemeld bij de ventilatie-unit. De mogelijkheid bestaat om één of meerdere extra draadloze wandzenders aan te sluiten. </w:t>
      </w:r>
    </w:p>
    <w:p w14:paraId="69A727AA" w14:textId="591F634F" w:rsidR="00586037" w:rsidRDefault="00D91246" w:rsidP="000C5C45">
      <w:pPr>
        <w:pStyle w:val="83Kenm"/>
      </w:pPr>
      <w:r>
        <w:t xml:space="preserve">- </w:t>
      </w:r>
      <w:r w:rsidR="00DE19AD">
        <w:tab/>
      </w:r>
      <w:r>
        <w:t>F</w:t>
      </w:r>
      <w:r w:rsidR="00F33833" w:rsidRPr="00A500F9">
        <w:t>uncties:</w:t>
      </w:r>
      <w:r>
        <w:tab/>
      </w:r>
      <w:r w:rsidR="00586037">
        <w:t xml:space="preserve">* Activeren van de Auto-stand: </w:t>
      </w:r>
      <w:proofErr w:type="spellStart"/>
      <w:r w:rsidR="00586037">
        <w:t>dwz</w:t>
      </w:r>
      <w:proofErr w:type="spellEnd"/>
      <w:r w:rsidR="00586037">
        <w:t xml:space="preserve"> dat de unit reageert </w:t>
      </w:r>
      <w:proofErr w:type="spellStart"/>
      <w:r w:rsidR="00586037">
        <w:t>obv</w:t>
      </w:r>
      <w:proofErr w:type="spellEnd"/>
      <w:r w:rsidR="00586037">
        <w:t xml:space="preserve"> een aangesloten 0-10V signaal, komende van een </w:t>
      </w:r>
      <w:proofErr w:type="spellStart"/>
      <w:r w:rsidR="00586037">
        <w:t>domoticasysteem</w:t>
      </w:r>
      <w:proofErr w:type="spellEnd"/>
      <w:r w:rsidR="00586037">
        <w:t xml:space="preserve"> OF dat de unit reageert op de Auto stand van een draadloos (RF) geconnecteerde (Vasco) CO2/RH schakelaar</w:t>
      </w:r>
    </w:p>
    <w:p w14:paraId="0430710E" w14:textId="77777777" w:rsidR="00586037" w:rsidRDefault="00586037" w:rsidP="000C5C45">
      <w:pPr>
        <w:pStyle w:val="83Kenm"/>
      </w:pPr>
      <w:r>
        <w:tab/>
      </w:r>
      <w:r>
        <w:tab/>
        <w:t>* Weergave van de filtervuilmelding (LED)</w:t>
      </w:r>
    </w:p>
    <w:p w14:paraId="0864D0B2" w14:textId="7D06E914" w:rsidR="00586037" w:rsidRDefault="00586037" w:rsidP="000C5C45">
      <w:pPr>
        <w:pStyle w:val="83Kenm"/>
      </w:pPr>
      <w:r>
        <w:tab/>
      </w:r>
      <w:r>
        <w:tab/>
        <w:t>* Weergave van foutmeldingen (LED)</w:t>
      </w:r>
    </w:p>
    <w:p w14:paraId="75102A09" w14:textId="77777777" w:rsidR="00586037" w:rsidRDefault="00586037" w:rsidP="000C5C45">
      <w:pPr>
        <w:pStyle w:val="83Kenm"/>
      </w:pPr>
      <w:r>
        <w:tab/>
      </w:r>
      <w:r>
        <w:tab/>
        <w:t>*  Resetten van de filtervuilmelding</w:t>
      </w:r>
    </w:p>
    <w:p w14:paraId="2EC8BFA3" w14:textId="404C768C" w:rsidR="00D91246" w:rsidRDefault="00586037" w:rsidP="000C5C45">
      <w:pPr>
        <w:pStyle w:val="83Kenm"/>
      </w:pPr>
      <w:r>
        <w:tab/>
      </w:r>
      <w:r>
        <w:tab/>
      </w:r>
      <w:r w:rsidR="00D91246">
        <w:t xml:space="preserve">* </w:t>
      </w:r>
      <w:r w:rsidR="00F33833" w:rsidRPr="00A500F9">
        <w:t>Het instellen van stand 3 in 7 luchtdebieten</w:t>
      </w:r>
    </w:p>
    <w:p w14:paraId="666CA7A7" w14:textId="77777777" w:rsidR="00D91246" w:rsidRDefault="00D91246" w:rsidP="000C5C45">
      <w:pPr>
        <w:pStyle w:val="83Kenm"/>
      </w:pPr>
      <w:r>
        <w:tab/>
      </w:r>
      <w:r>
        <w:tab/>
        <w:t xml:space="preserve">* </w:t>
      </w:r>
      <w:r w:rsidR="00F33833" w:rsidRPr="00A500F9">
        <w:t>Het regelen van het ventilatietoestel in 4 standen (3 standen en timerfunctie)</w:t>
      </w:r>
    </w:p>
    <w:p w14:paraId="7168B0E5" w14:textId="77777777" w:rsidR="00F33833" w:rsidRPr="00A500F9" w:rsidRDefault="00D91246" w:rsidP="000C5C45">
      <w:pPr>
        <w:pStyle w:val="83Kenm"/>
      </w:pPr>
      <w:r>
        <w:tab/>
      </w:r>
      <w:r>
        <w:tab/>
        <w:t xml:space="preserve">* </w:t>
      </w:r>
      <w:r w:rsidR="00F33833" w:rsidRPr="00A500F9">
        <w:t>Het aan- en afmelden van optionele extra wandzenders</w:t>
      </w:r>
    </w:p>
    <w:p w14:paraId="58572B5D" w14:textId="277DADF5" w:rsidR="00F33833" w:rsidRDefault="00D91246" w:rsidP="000C5C45">
      <w:pPr>
        <w:pStyle w:val="83Kenm"/>
      </w:pPr>
      <w:r>
        <w:t>-</w:t>
      </w:r>
      <w:r>
        <w:tab/>
        <w:t>Stroomvoorziening:</w:t>
      </w:r>
      <w:r>
        <w:tab/>
      </w:r>
      <w:r w:rsidR="00567EF5">
        <w:t>Batterij met levensduur van 15 jaar.</w:t>
      </w:r>
    </w:p>
    <w:p w14:paraId="6A5A7269" w14:textId="2D844233" w:rsidR="001C2747" w:rsidRPr="00A500F9" w:rsidRDefault="001C2747" w:rsidP="001C2747">
      <w:pPr>
        <w:pStyle w:val="Kop7"/>
      </w:pPr>
      <w:r w:rsidRPr="00C03C1F">
        <w:t>.32.70</w:t>
      </w:r>
      <w:r w:rsidRPr="00C03C1F">
        <w:tab/>
        <w:t>Eigenschappen optionele toebehoren:</w:t>
      </w:r>
    </w:p>
    <w:p w14:paraId="0B843FCF" w14:textId="7B6D1AC1" w:rsidR="00C03C1F" w:rsidRDefault="00C03C1F" w:rsidP="000C5C45">
      <w:pPr>
        <w:pStyle w:val="83Kenm"/>
        <w:rPr>
          <w:rStyle w:val="Referentie"/>
        </w:rPr>
      </w:pPr>
      <w:r>
        <w:t>-</w:t>
      </w:r>
      <w:r>
        <w:tab/>
        <w:t>Type:</w:t>
      </w:r>
      <w:r w:rsidRPr="001C2747">
        <w:t xml:space="preserve"> </w:t>
      </w:r>
      <w:r>
        <w:tab/>
        <w:t>e</w:t>
      </w:r>
      <w:r w:rsidRPr="00CB0D81">
        <w:t>lektrisch voorverwarmingselement</w:t>
      </w:r>
      <w:r>
        <w:t>, dat voorkomt dat de warmtewisselaar invriest.</w:t>
      </w:r>
    </w:p>
    <w:p w14:paraId="6B909A53" w14:textId="77777777" w:rsidR="00C03C1F" w:rsidRDefault="00C03C1F" w:rsidP="000C5C45">
      <w:pPr>
        <w:pStyle w:val="83Kenm"/>
      </w:pPr>
      <w:r>
        <w:t>-</w:t>
      </w:r>
      <w:r>
        <w:tab/>
        <w:t>Type:</w:t>
      </w:r>
      <w:r w:rsidRPr="001C2747">
        <w:t xml:space="preserve"> </w:t>
      </w:r>
      <w:r>
        <w:tab/>
        <w:t xml:space="preserve">extra </w:t>
      </w:r>
      <w:proofErr w:type="gramStart"/>
      <w:r>
        <w:t>RF schakelaar</w:t>
      </w:r>
      <w:proofErr w:type="gramEnd"/>
      <w:r>
        <w:tab/>
      </w:r>
    </w:p>
    <w:p w14:paraId="257D4FD9" w14:textId="77777777" w:rsidR="00C03C1F" w:rsidRDefault="00C03C1F" w:rsidP="000C5C45">
      <w:pPr>
        <w:pStyle w:val="83Kenm"/>
      </w:pPr>
      <w:r>
        <w:t>-</w:t>
      </w:r>
      <w:r>
        <w:tab/>
        <w:t>Type:</w:t>
      </w:r>
      <w:r w:rsidRPr="001C2747">
        <w:t xml:space="preserve"> </w:t>
      </w:r>
      <w:r>
        <w:tab/>
        <w:t>RH RF schakelaar</w:t>
      </w:r>
    </w:p>
    <w:p w14:paraId="536D0EAC" w14:textId="77777777" w:rsidR="00C03C1F" w:rsidRPr="00BD126B" w:rsidRDefault="00C03C1F" w:rsidP="000C5C45">
      <w:pPr>
        <w:pStyle w:val="83Kenm"/>
        <w:rPr>
          <w:lang w:val="en-US"/>
        </w:rPr>
      </w:pPr>
      <w:r w:rsidRPr="00BD126B">
        <w:rPr>
          <w:lang w:val="en-US"/>
        </w:rPr>
        <w:t>-</w:t>
      </w:r>
      <w:r w:rsidRPr="00BD126B">
        <w:rPr>
          <w:lang w:val="en-US"/>
        </w:rPr>
        <w:tab/>
        <w:t xml:space="preserve">Type: </w:t>
      </w:r>
      <w:r w:rsidRPr="00BD126B">
        <w:rPr>
          <w:lang w:val="en-US"/>
        </w:rPr>
        <w:tab/>
        <w:t>CO</w:t>
      </w:r>
      <w:r w:rsidRPr="00BD126B">
        <w:rPr>
          <w:vertAlign w:val="subscript"/>
          <w:lang w:val="en-US"/>
        </w:rPr>
        <w:t>2</w:t>
      </w:r>
      <w:r w:rsidRPr="00BD126B">
        <w:rPr>
          <w:lang w:val="en-US"/>
        </w:rPr>
        <w:t xml:space="preserve"> RF </w:t>
      </w:r>
      <w:proofErr w:type="spellStart"/>
      <w:r w:rsidRPr="00BD126B">
        <w:rPr>
          <w:lang w:val="en-US"/>
        </w:rPr>
        <w:t>bediening</w:t>
      </w:r>
      <w:proofErr w:type="spellEnd"/>
    </w:p>
    <w:p w14:paraId="26E57DC5" w14:textId="77777777" w:rsidR="0066141A" w:rsidRPr="00BD126B" w:rsidRDefault="0066141A" w:rsidP="000C5C45">
      <w:pPr>
        <w:pStyle w:val="83Kenm"/>
        <w:rPr>
          <w:lang w:val="en-US"/>
        </w:rPr>
      </w:pPr>
      <w:r w:rsidRPr="00BD126B">
        <w:rPr>
          <w:lang w:val="en-US"/>
        </w:rPr>
        <w:t>-</w:t>
      </w:r>
      <w:r w:rsidRPr="00BD126B">
        <w:rPr>
          <w:lang w:val="en-US"/>
        </w:rPr>
        <w:tab/>
        <w:t xml:space="preserve">Type: </w:t>
      </w:r>
      <w:r w:rsidRPr="00BD126B">
        <w:rPr>
          <w:lang w:val="en-US"/>
        </w:rPr>
        <w:tab/>
        <w:t>timer module</w:t>
      </w:r>
    </w:p>
    <w:p w14:paraId="19D8CA55" w14:textId="3FADEB0A" w:rsidR="00C03C1F" w:rsidRPr="0053707E" w:rsidRDefault="00C03C1F" w:rsidP="000C5C45">
      <w:pPr>
        <w:pStyle w:val="83Kenm"/>
      </w:pPr>
      <w:r w:rsidRPr="0053707E">
        <w:t>-</w:t>
      </w:r>
      <w:r w:rsidRPr="0053707E">
        <w:tab/>
        <w:t xml:space="preserve">Type: </w:t>
      </w:r>
      <w:r w:rsidRPr="0053707E">
        <w:tab/>
      </w:r>
      <w:r w:rsidR="0066141A" w:rsidRPr="0053707E">
        <w:t>geluiddemping</w:t>
      </w:r>
    </w:p>
    <w:p w14:paraId="2CD6DD4C" w14:textId="77777777" w:rsidR="00C03C1F" w:rsidRPr="0053707E" w:rsidRDefault="00C03C1F" w:rsidP="000C5C45">
      <w:pPr>
        <w:pStyle w:val="83Kenm"/>
      </w:pPr>
      <w:r w:rsidRPr="0053707E">
        <w:t>-</w:t>
      </w:r>
      <w:r w:rsidRPr="0053707E">
        <w:tab/>
        <w:t xml:space="preserve">Type: </w:t>
      </w:r>
      <w:r w:rsidRPr="0053707E">
        <w:tab/>
        <w:t xml:space="preserve">Gateway voor </w:t>
      </w:r>
      <w:r w:rsidRPr="0053707E">
        <w:rPr>
          <w:rStyle w:val="MerkChar"/>
          <w:lang w:val="nl-BE"/>
        </w:rPr>
        <w:t>Vasco Climate</w:t>
      </w:r>
      <w:r w:rsidRPr="0053707E">
        <w:t xml:space="preserve"> Control App</w:t>
      </w:r>
    </w:p>
    <w:p w14:paraId="49F46BD9" w14:textId="77777777" w:rsidR="00C03C1F" w:rsidRDefault="00C03C1F" w:rsidP="000C5C45">
      <w:pPr>
        <w:pStyle w:val="83Kenm"/>
      </w:pPr>
      <w:r w:rsidRPr="0053707E">
        <w:rPr>
          <w:lang w:val="nl-BE"/>
        </w:rPr>
        <w:tab/>
      </w:r>
      <w:r>
        <w:t>…</w:t>
      </w:r>
    </w:p>
    <w:p w14:paraId="23277776" w14:textId="77777777" w:rsidR="00D91246" w:rsidRPr="00CA7F75" w:rsidRDefault="00D91246" w:rsidP="00F33833">
      <w:pPr>
        <w:rPr>
          <w:rFonts w:ascii="Arial" w:hAnsi="Arial" w:cs="Arial"/>
          <w:sz w:val="18"/>
          <w:szCs w:val="18"/>
          <w:lang w:val="nl-NL"/>
        </w:rPr>
      </w:pPr>
    </w:p>
    <w:p w14:paraId="3C1EBA31" w14:textId="77777777" w:rsidR="00F33833" w:rsidRPr="007D44A2" w:rsidRDefault="00F33833" w:rsidP="00F33833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.40.</w:t>
      </w:r>
      <w:r w:rsidRPr="007D44A2">
        <w:rPr>
          <w:lang w:val="nl-BE"/>
        </w:rPr>
        <w:tab/>
        <w:t>UITVOERING</w:t>
      </w:r>
    </w:p>
    <w:p w14:paraId="01D9B8DB" w14:textId="77777777" w:rsidR="00F33833" w:rsidRPr="00FE1938" w:rsidRDefault="00F33833" w:rsidP="00F33833">
      <w:pPr>
        <w:pStyle w:val="Kop6"/>
        <w:rPr>
          <w:lang w:val="nl-BE"/>
        </w:rPr>
      </w:pPr>
      <w:r w:rsidRPr="00FE1938">
        <w:rPr>
          <w:lang w:val="nl-BE"/>
        </w:rPr>
        <w:t>.43.</w:t>
      </w:r>
      <w:r w:rsidRPr="00FE1938">
        <w:rPr>
          <w:lang w:val="nl-BE"/>
        </w:rPr>
        <w:tab/>
        <w:t>Plaatsingswijze:</w:t>
      </w:r>
    </w:p>
    <w:p w14:paraId="7B1EA7C5" w14:textId="74405CAA" w:rsidR="00453901" w:rsidRPr="000C5C45" w:rsidRDefault="00453901" w:rsidP="000C5C45">
      <w:pPr>
        <w:pStyle w:val="80"/>
      </w:pPr>
      <w:r w:rsidRPr="000C5C45">
        <w:t xml:space="preserve">De </w:t>
      </w:r>
      <w:proofErr w:type="spellStart"/>
      <w:r w:rsidRPr="000C5C45">
        <w:t>woningaansluitingen</w:t>
      </w:r>
      <w:proofErr w:type="spellEnd"/>
      <w:r w:rsidRPr="000C5C45">
        <w:t xml:space="preserve"> </w:t>
      </w:r>
      <w:proofErr w:type="spellStart"/>
      <w:r w:rsidRPr="000C5C45">
        <w:t>zijn</w:t>
      </w:r>
      <w:proofErr w:type="spellEnd"/>
      <w:r w:rsidRPr="000C5C45">
        <w:t xml:space="preserve"> </w:t>
      </w:r>
      <w:proofErr w:type="spellStart"/>
      <w:r w:rsidRPr="000C5C45">
        <w:t>aan</w:t>
      </w:r>
      <w:proofErr w:type="spellEnd"/>
      <w:r w:rsidRPr="000C5C45">
        <w:t xml:space="preserve"> de </w:t>
      </w:r>
      <w:proofErr w:type="spellStart"/>
      <w:r w:rsidRPr="000C5C45">
        <w:t>bovenzijde</w:t>
      </w:r>
      <w:proofErr w:type="spellEnd"/>
      <w:r w:rsidRPr="000C5C45">
        <w:t xml:space="preserve"> (in verticale </w:t>
      </w:r>
      <w:proofErr w:type="spellStart"/>
      <w:r w:rsidRPr="000C5C45">
        <w:t>wandmontage</w:t>
      </w:r>
      <w:proofErr w:type="spellEnd"/>
      <w:r w:rsidRPr="000C5C45">
        <w:t xml:space="preserve">) en de </w:t>
      </w:r>
      <w:proofErr w:type="spellStart"/>
      <w:r w:rsidRPr="000C5C45">
        <w:t>buitenaansluitingen</w:t>
      </w:r>
      <w:proofErr w:type="spellEnd"/>
      <w:r w:rsidRPr="000C5C45">
        <w:t xml:space="preserve"> </w:t>
      </w:r>
      <w:proofErr w:type="spellStart"/>
      <w:r w:rsidRPr="000C5C45">
        <w:t>aan</w:t>
      </w:r>
      <w:proofErr w:type="spellEnd"/>
      <w:r w:rsidRPr="000C5C45">
        <w:t xml:space="preserve"> de </w:t>
      </w:r>
      <w:proofErr w:type="spellStart"/>
      <w:r w:rsidRPr="000C5C45">
        <w:t>onderzijde</w:t>
      </w:r>
      <w:proofErr w:type="spellEnd"/>
      <w:r w:rsidRPr="000C5C45">
        <w:t>. (</w:t>
      </w:r>
      <w:proofErr w:type="spellStart"/>
      <w:r w:rsidRPr="000C5C45">
        <w:t>Plafondmontage</w:t>
      </w:r>
      <w:proofErr w:type="spellEnd"/>
      <w:r w:rsidRPr="000C5C45">
        <w:t xml:space="preserve"> </w:t>
      </w:r>
      <w:proofErr w:type="spellStart"/>
      <w:r w:rsidRPr="000C5C45">
        <w:t>is</w:t>
      </w:r>
      <w:proofErr w:type="spellEnd"/>
      <w:r w:rsidRPr="000C5C45">
        <w:t xml:space="preserve"> de </w:t>
      </w:r>
      <w:proofErr w:type="spellStart"/>
      <w:r w:rsidRPr="000C5C45">
        <w:t>enige</w:t>
      </w:r>
      <w:proofErr w:type="spellEnd"/>
      <w:r w:rsidRPr="000C5C45">
        <w:t xml:space="preserve"> </w:t>
      </w:r>
      <w:proofErr w:type="spellStart"/>
      <w:r w:rsidRPr="000C5C45">
        <w:t>alternatieve</w:t>
      </w:r>
      <w:proofErr w:type="spellEnd"/>
      <w:r w:rsidRPr="000C5C45">
        <w:t xml:space="preserve"> </w:t>
      </w:r>
      <w:proofErr w:type="spellStart"/>
      <w:r w:rsidRPr="000C5C45">
        <w:t>montageaansluiting</w:t>
      </w:r>
      <w:proofErr w:type="spellEnd"/>
      <w:r w:rsidRPr="000C5C45">
        <w:t>.)</w:t>
      </w:r>
    </w:p>
    <w:p w14:paraId="642FC8A9" w14:textId="45932E7D" w:rsidR="00453901" w:rsidRPr="000C5C45" w:rsidRDefault="00453901" w:rsidP="000C5C45">
      <w:pPr>
        <w:pStyle w:val="80"/>
      </w:pPr>
      <w:r w:rsidRPr="000C5C45">
        <w:t xml:space="preserve">Er </w:t>
      </w:r>
      <w:proofErr w:type="spellStart"/>
      <w:r w:rsidRPr="000C5C45">
        <w:t>wordt</w:t>
      </w:r>
      <w:proofErr w:type="spellEnd"/>
      <w:r w:rsidRPr="000C5C45">
        <w:t xml:space="preserve"> </w:t>
      </w:r>
      <w:proofErr w:type="spellStart"/>
      <w:r w:rsidRPr="000C5C45">
        <w:t>een</w:t>
      </w:r>
      <w:proofErr w:type="spellEnd"/>
      <w:r w:rsidRPr="000C5C45">
        <w:t xml:space="preserve"> </w:t>
      </w:r>
      <w:proofErr w:type="spellStart"/>
      <w:r w:rsidRPr="000C5C45">
        <w:t>schuifmof</w:t>
      </w:r>
      <w:proofErr w:type="spellEnd"/>
      <w:r w:rsidRPr="000C5C45">
        <w:t xml:space="preserve"> </w:t>
      </w:r>
      <w:proofErr w:type="spellStart"/>
      <w:r w:rsidRPr="000C5C45">
        <w:t>meegeleverd</w:t>
      </w:r>
      <w:proofErr w:type="spellEnd"/>
      <w:r w:rsidRPr="000C5C45">
        <w:t xml:space="preserve"> die de </w:t>
      </w:r>
      <w:proofErr w:type="spellStart"/>
      <w:r w:rsidRPr="000C5C45">
        <w:t>aansluiting</w:t>
      </w:r>
      <w:proofErr w:type="spellEnd"/>
      <w:r w:rsidRPr="000C5C45">
        <w:t xml:space="preserve"> </w:t>
      </w:r>
      <w:proofErr w:type="spellStart"/>
      <w:r w:rsidRPr="000C5C45">
        <w:t>vereenvoudigd</w:t>
      </w:r>
      <w:proofErr w:type="spellEnd"/>
      <w:r w:rsidRPr="000C5C45">
        <w:t xml:space="preserve">, </w:t>
      </w:r>
      <w:proofErr w:type="spellStart"/>
      <w:r w:rsidRPr="000C5C45">
        <w:t>ook</w:t>
      </w:r>
      <w:proofErr w:type="spellEnd"/>
      <w:r w:rsidRPr="000C5C45">
        <w:t xml:space="preserve"> </w:t>
      </w:r>
      <w:proofErr w:type="spellStart"/>
      <w:r w:rsidRPr="000C5C45">
        <w:t>een</w:t>
      </w:r>
      <w:proofErr w:type="spellEnd"/>
      <w:r w:rsidRPr="000C5C45">
        <w:t xml:space="preserve"> </w:t>
      </w:r>
      <w:proofErr w:type="spellStart"/>
      <w:r w:rsidRPr="000C5C45">
        <w:t>droogsifon</w:t>
      </w:r>
      <w:proofErr w:type="spellEnd"/>
      <w:r w:rsidRPr="000C5C45">
        <w:t xml:space="preserve"> </w:t>
      </w:r>
      <w:proofErr w:type="spellStart"/>
      <w:r w:rsidRPr="000C5C45">
        <w:t>is</w:t>
      </w:r>
      <w:proofErr w:type="spellEnd"/>
      <w:r w:rsidRPr="000C5C45">
        <w:t xml:space="preserve"> </w:t>
      </w:r>
      <w:proofErr w:type="spellStart"/>
      <w:r w:rsidRPr="000C5C45">
        <w:t>standaard</w:t>
      </w:r>
      <w:proofErr w:type="spellEnd"/>
      <w:r w:rsidRPr="000C5C45">
        <w:t xml:space="preserve"> </w:t>
      </w:r>
      <w:proofErr w:type="spellStart"/>
      <w:r w:rsidRPr="000C5C45">
        <w:t>meegeleverd</w:t>
      </w:r>
      <w:proofErr w:type="spellEnd"/>
    </w:p>
    <w:p w14:paraId="304D56C0" w14:textId="77777777" w:rsidR="00F33833" w:rsidRPr="00FE1938" w:rsidRDefault="00F33833" w:rsidP="00F33833">
      <w:pPr>
        <w:pStyle w:val="Kop7"/>
        <w:rPr>
          <w:lang w:val="nl-BE"/>
        </w:rPr>
      </w:pPr>
      <w:r w:rsidRPr="00FE1938">
        <w:rPr>
          <w:lang w:val="nl-BE"/>
        </w:rPr>
        <w:t>.43.10.</w:t>
      </w:r>
      <w:r w:rsidRPr="00FE1938">
        <w:rPr>
          <w:lang w:val="nl-BE"/>
        </w:rPr>
        <w:tab/>
        <w:t>Detailplan:</w:t>
      </w:r>
    </w:p>
    <w:p w14:paraId="2205DDBE" w14:textId="77777777" w:rsidR="00880147" w:rsidRPr="000C5C45" w:rsidRDefault="00880147" w:rsidP="000C5C45">
      <w:pPr>
        <w:pStyle w:val="80"/>
      </w:pPr>
      <w:proofErr w:type="spellStart"/>
      <w:r w:rsidRPr="000C5C45">
        <w:t>Montageafmetingen</w:t>
      </w:r>
      <w:proofErr w:type="spellEnd"/>
      <w:r w:rsidRPr="000C5C45">
        <w:t xml:space="preserve"> </w:t>
      </w:r>
      <w:proofErr w:type="spellStart"/>
      <w:r w:rsidRPr="000C5C45">
        <w:t>voorzien</w:t>
      </w:r>
      <w:proofErr w:type="spellEnd"/>
      <w:r w:rsidRPr="000C5C45">
        <w:t xml:space="preserve"> in de </w:t>
      </w:r>
      <w:proofErr w:type="spellStart"/>
      <w:r w:rsidRPr="000C5C45">
        <w:t>handleidingen</w:t>
      </w:r>
      <w:proofErr w:type="spellEnd"/>
      <w:r w:rsidRPr="000C5C45">
        <w:t xml:space="preserve">. </w:t>
      </w:r>
      <w:proofErr w:type="spellStart"/>
      <w:r w:rsidRPr="000C5C45">
        <w:t>Legplan</w:t>
      </w:r>
      <w:proofErr w:type="spellEnd"/>
      <w:r w:rsidRPr="000C5C45">
        <w:t xml:space="preserve"> </w:t>
      </w:r>
      <w:r w:rsidRPr="000C5C45">
        <w:rPr>
          <w:rStyle w:val="MerkChar"/>
        </w:rPr>
        <w:t xml:space="preserve">Vasco </w:t>
      </w:r>
      <w:proofErr w:type="spellStart"/>
      <w:r w:rsidRPr="000C5C45">
        <w:t>leidingen</w:t>
      </w:r>
      <w:proofErr w:type="spellEnd"/>
      <w:r w:rsidRPr="000C5C45">
        <w:t xml:space="preserve"> </w:t>
      </w:r>
      <w:proofErr w:type="spellStart"/>
      <w:r w:rsidRPr="000C5C45">
        <w:t>wordt</w:t>
      </w:r>
      <w:proofErr w:type="spellEnd"/>
      <w:r w:rsidRPr="000C5C45">
        <w:t xml:space="preserve"> </w:t>
      </w:r>
      <w:proofErr w:type="spellStart"/>
      <w:r w:rsidRPr="000C5C45">
        <w:t>digitaal</w:t>
      </w:r>
      <w:proofErr w:type="spellEnd"/>
      <w:r w:rsidRPr="000C5C45">
        <w:t xml:space="preserve"> en op papier </w:t>
      </w:r>
      <w:proofErr w:type="spellStart"/>
      <w:r w:rsidRPr="000C5C45">
        <w:t>bezorgd</w:t>
      </w:r>
      <w:proofErr w:type="spellEnd"/>
      <w:r w:rsidRPr="000C5C45">
        <w:t>.</w:t>
      </w:r>
    </w:p>
    <w:p w14:paraId="56187B45" w14:textId="77777777" w:rsidR="00F33833" w:rsidRPr="00FE1938" w:rsidRDefault="00F33833" w:rsidP="00F33833">
      <w:pPr>
        <w:pStyle w:val="81"/>
        <w:rPr>
          <w:rStyle w:val="OptieChar"/>
        </w:rPr>
      </w:pPr>
      <w:r w:rsidRPr="00FE1938">
        <w:rPr>
          <w:rStyle w:val="OptieChar"/>
          <w:highlight w:val="yellow"/>
        </w:rPr>
        <w:t>…</w:t>
      </w:r>
    </w:p>
    <w:p w14:paraId="043DD738" w14:textId="77777777" w:rsidR="00880147" w:rsidRDefault="00880147" w:rsidP="009B3FA9">
      <w:pPr>
        <w:pStyle w:val="Kop5"/>
        <w:rPr>
          <w:rStyle w:val="Kop5BlauwChar"/>
          <w:lang w:val="nl-BE"/>
        </w:rPr>
      </w:pPr>
    </w:p>
    <w:p w14:paraId="537627F4" w14:textId="77777777" w:rsidR="009B3FA9" w:rsidRPr="0017413F" w:rsidRDefault="009B3FA9" w:rsidP="009B3FA9">
      <w:pPr>
        <w:pStyle w:val="Kop5"/>
        <w:rPr>
          <w:lang w:val="nl-NL"/>
        </w:rPr>
      </w:pPr>
      <w:r w:rsidRPr="005C220F">
        <w:rPr>
          <w:rStyle w:val="Kop5BlauwChar"/>
          <w:lang w:val="nl-BE"/>
        </w:rPr>
        <w:t>.60.</w:t>
      </w:r>
      <w:r w:rsidRPr="0017413F">
        <w:rPr>
          <w:lang w:val="nl-NL"/>
        </w:rPr>
        <w:tab/>
        <w:t>CONTROLE- EN KEURINGSASPECTEN</w:t>
      </w:r>
    </w:p>
    <w:p w14:paraId="76E7A6B6" w14:textId="77777777" w:rsidR="00F33833" w:rsidRPr="000C5C45" w:rsidRDefault="00F33833" w:rsidP="000C5C45">
      <w:pPr>
        <w:pStyle w:val="80"/>
      </w:pPr>
      <w:r w:rsidRPr="000C5C45">
        <w:t xml:space="preserve">De </w:t>
      </w:r>
      <w:proofErr w:type="spellStart"/>
      <w:r w:rsidRPr="000C5C45">
        <w:t>ventilatie</w:t>
      </w:r>
      <w:proofErr w:type="spellEnd"/>
      <w:r w:rsidRPr="000C5C45">
        <w:t xml:space="preserve">-unit </w:t>
      </w:r>
      <w:proofErr w:type="spellStart"/>
      <w:r w:rsidRPr="000C5C45">
        <w:t>is</w:t>
      </w:r>
      <w:proofErr w:type="spellEnd"/>
      <w:r w:rsidRPr="000C5C45">
        <w:t xml:space="preserve"> </w:t>
      </w:r>
      <w:proofErr w:type="spellStart"/>
      <w:r w:rsidRPr="000C5C45">
        <w:t>voorzien</w:t>
      </w:r>
      <w:proofErr w:type="spellEnd"/>
      <w:r w:rsidRPr="000C5C45">
        <w:t xml:space="preserve"> van het CE-label en </w:t>
      </w:r>
      <w:proofErr w:type="spellStart"/>
      <w:r w:rsidRPr="000C5C45">
        <w:t>voldoet</w:t>
      </w:r>
      <w:proofErr w:type="spellEnd"/>
      <w:r w:rsidRPr="000C5C45">
        <w:t xml:space="preserve"> </w:t>
      </w:r>
      <w:proofErr w:type="spellStart"/>
      <w:r w:rsidRPr="000C5C45">
        <w:t>aan</w:t>
      </w:r>
      <w:proofErr w:type="spellEnd"/>
      <w:r w:rsidRPr="000C5C45">
        <w:t xml:space="preserve"> de </w:t>
      </w:r>
      <w:proofErr w:type="spellStart"/>
      <w:r w:rsidRPr="000C5C45">
        <w:t>laagspanningsrichtlijn</w:t>
      </w:r>
      <w:proofErr w:type="spellEnd"/>
      <w:r w:rsidRPr="000C5C45">
        <w:t xml:space="preserve"> 2006/95/EC, de EMC </w:t>
      </w:r>
      <w:proofErr w:type="spellStart"/>
      <w:r w:rsidRPr="000C5C45">
        <w:t>richtlijn</w:t>
      </w:r>
      <w:proofErr w:type="spellEnd"/>
      <w:r w:rsidRPr="000C5C45">
        <w:t xml:space="preserve"> 2004/108/EC en de R&amp;TTE </w:t>
      </w:r>
      <w:proofErr w:type="spellStart"/>
      <w:r w:rsidRPr="000C5C45">
        <w:t>richtlijn</w:t>
      </w:r>
      <w:proofErr w:type="spellEnd"/>
      <w:r w:rsidRPr="000C5C45">
        <w:t xml:space="preserve"> 1999/5/EC. Als </w:t>
      </w:r>
      <w:proofErr w:type="spellStart"/>
      <w:r w:rsidRPr="000C5C45">
        <w:t>deze</w:t>
      </w:r>
      <w:proofErr w:type="spellEnd"/>
      <w:r w:rsidRPr="000C5C45">
        <w:t xml:space="preserve"> </w:t>
      </w:r>
      <w:proofErr w:type="spellStart"/>
      <w:r w:rsidRPr="000C5C45">
        <w:t>ventilatie</w:t>
      </w:r>
      <w:proofErr w:type="spellEnd"/>
      <w:r w:rsidRPr="000C5C45">
        <w:t xml:space="preserve"> </w:t>
      </w:r>
      <w:proofErr w:type="spellStart"/>
      <w:r w:rsidRPr="000C5C45">
        <w:t>installatie</w:t>
      </w:r>
      <w:proofErr w:type="spellEnd"/>
      <w:r w:rsidRPr="000C5C45">
        <w:t xml:space="preserve"> in </w:t>
      </w:r>
      <w:proofErr w:type="spellStart"/>
      <w:r w:rsidRPr="000C5C45">
        <w:t>overeenstemming</w:t>
      </w:r>
      <w:proofErr w:type="spellEnd"/>
      <w:r w:rsidRPr="000C5C45">
        <w:t xml:space="preserve"> met de </w:t>
      </w:r>
      <w:proofErr w:type="spellStart"/>
      <w:r w:rsidRPr="000C5C45">
        <w:t>bepalingen</w:t>
      </w:r>
      <w:proofErr w:type="spellEnd"/>
      <w:r w:rsidRPr="000C5C45">
        <w:t xml:space="preserve"> van de </w:t>
      </w:r>
      <w:proofErr w:type="spellStart"/>
      <w:r w:rsidRPr="000C5C45">
        <w:t>Europese</w:t>
      </w:r>
      <w:proofErr w:type="spellEnd"/>
      <w:r w:rsidRPr="000C5C45">
        <w:t xml:space="preserve"> </w:t>
      </w:r>
      <w:proofErr w:type="spellStart"/>
      <w:r w:rsidRPr="000C5C45">
        <w:t>eisen</w:t>
      </w:r>
      <w:proofErr w:type="spellEnd"/>
      <w:r w:rsidRPr="000C5C45">
        <w:t xml:space="preserve"> </w:t>
      </w:r>
      <w:proofErr w:type="spellStart"/>
      <w:r w:rsidRPr="000C5C45">
        <w:t>is</w:t>
      </w:r>
      <w:proofErr w:type="spellEnd"/>
      <w:r w:rsidRPr="000C5C45">
        <w:t xml:space="preserve"> </w:t>
      </w:r>
      <w:proofErr w:type="spellStart"/>
      <w:r w:rsidRPr="000C5C45">
        <w:t>gebracht</w:t>
      </w:r>
      <w:proofErr w:type="spellEnd"/>
      <w:r w:rsidRPr="000C5C45">
        <w:t xml:space="preserve">, </w:t>
      </w:r>
      <w:proofErr w:type="spellStart"/>
      <w:r w:rsidRPr="000C5C45">
        <w:t>is</w:t>
      </w:r>
      <w:proofErr w:type="spellEnd"/>
      <w:r w:rsidRPr="000C5C45">
        <w:t xml:space="preserve"> na </w:t>
      </w:r>
      <w:proofErr w:type="spellStart"/>
      <w:r w:rsidRPr="000C5C45">
        <w:t>overlegging</w:t>
      </w:r>
      <w:proofErr w:type="spellEnd"/>
      <w:r w:rsidRPr="000C5C45">
        <w:t xml:space="preserve"> van </w:t>
      </w:r>
      <w:proofErr w:type="spellStart"/>
      <w:r w:rsidRPr="000C5C45">
        <w:t>een</w:t>
      </w:r>
      <w:proofErr w:type="spellEnd"/>
      <w:r w:rsidRPr="000C5C45">
        <w:t xml:space="preserve"> IIA </w:t>
      </w:r>
      <w:proofErr w:type="spellStart"/>
      <w:r w:rsidRPr="000C5C45">
        <w:t>verklaring</w:t>
      </w:r>
      <w:proofErr w:type="spellEnd"/>
      <w:r w:rsidRPr="000C5C45">
        <w:t xml:space="preserve"> van de </w:t>
      </w:r>
      <w:proofErr w:type="spellStart"/>
      <w:r w:rsidRPr="000C5C45">
        <w:t>machinerichtlijn</w:t>
      </w:r>
      <w:proofErr w:type="spellEnd"/>
      <w:r w:rsidRPr="000C5C45">
        <w:t xml:space="preserve"> op </w:t>
      </w:r>
      <w:proofErr w:type="spellStart"/>
      <w:r w:rsidRPr="000C5C45">
        <w:t>deze</w:t>
      </w:r>
      <w:proofErr w:type="spellEnd"/>
      <w:r w:rsidRPr="000C5C45">
        <w:t xml:space="preserve"> </w:t>
      </w:r>
      <w:proofErr w:type="spellStart"/>
      <w:r w:rsidRPr="000C5C45">
        <w:t>gehele</w:t>
      </w:r>
      <w:proofErr w:type="spellEnd"/>
      <w:r w:rsidRPr="000C5C45">
        <w:t xml:space="preserve"> </w:t>
      </w:r>
      <w:proofErr w:type="spellStart"/>
      <w:r w:rsidRPr="000C5C45">
        <w:t>installatie</w:t>
      </w:r>
      <w:proofErr w:type="spellEnd"/>
      <w:r w:rsidRPr="000C5C45">
        <w:t xml:space="preserve"> de </w:t>
      </w:r>
      <w:proofErr w:type="spellStart"/>
      <w:r w:rsidRPr="000C5C45">
        <w:t>machinerichtlijn</w:t>
      </w:r>
      <w:proofErr w:type="spellEnd"/>
      <w:r w:rsidRPr="000C5C45">
        <w:t xml:space="preserve"> 2006/42/EC van </w:t>
      </w:r>
      <w:proofErr w:type="spellStart"/>
      <w:r w:rsidRPr="000C5C45">
        <w:t>toepassing</w:t>
      </w:r>
      <w:proofErr w:type="spellEnd"/>
      <w:r w:rsidRPr="000C5C45">
        <w:t>.</w:t>
      </w:r>
    </w:p>
    <w:p w14:paraId="2FF3839D" w14:textId="77777777" w:rsidR="00F33833" w:rsidRDefault="00F33833" w:rsidP="00F33833">
      <w:pPr>
        <w:rPr>
          <w:rFonts w:ascii="Arial" w:hAnsi="Arial" w:cs="Arial"/>
          <w:sz w:val="18"/>
          <w:szCs w:val="18"/>
        </w:rPr>
      </w:pPr>
    </w:p>
    <w:p w14:paraId="2C0CDC4D" w14:textId="77777777" w:rsidR="00880147" w:rsidRDefault="00D42E7F" w:rsidP="00BD126B">
      <w:pPr>
        <w:pStyle w:val="Lijn"/>
      </w:pPr>
      <w:r>
        <w:rPr>
          <w:noProof/>
        </w:rPr>
        <w:lastRenderedPageBreak/>
        <w:pict w14:anchorId="1CD1F92C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46C4DA5" w14:textId="77777777" w:rsidR="00880147" w:rsidRPr="009217FA" w:rsidRDefault="00880147" w:rsidP="0088014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9EB53FC" w14:textId="77777777" w:rsidR="00880147" w:rsidRDefault="00D42E7F" w:rsidP="00BD126B">
      <w:pPr>
        <w:pStyle w:val="Lijn"/>
      </w:pPr>
      <w:r>
        <w:rPr>
          <w:noProof/>
        </w:rPr>
        <w:pict w14:anchorId="3C24F2D5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401C85B" w14:textId="1BE177E9" w:rsidR="00880147" w:rsidRPr="00EA3221" w:rsidRDefault="00880147" w:rsidP="00880147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D275 II</w:t>
      </w:r>
      <w:r w:rsidR="00453901">
        <w:rPr>
          <w:rStyle w:val="Merk1Char"/>
        </w:rPr>
        <w:t>I</w:t>
      </w:r>
      <w:r>
        <w:rPr>
          <w:rStyle w:val="Merk1Char"/>
        </w:rPr>
        <w:t xml:space="preserve"> ventilatie-unit </w:t>
      </w:r>
      <w:r w:rsidRPr="00EA3221">
        <w:t xml:space="preserve">- </w:t>
      </w:r>
      <w:r w:rsidRPr="009B3FA9">
        <w:t>balansventilatie-unit</w:t>
      </w:r>
      <w:r w:rsidR="00F55236">
        <w:rPr>
          <w:lang w:val="nl-NL"/>
        </w:rPr>
        <w:t>s</w:t>
      </w:r>
      <w:r w:rsidRPr="009B3FA9">
        <w:t xml:space="preserve"> met warmteterugwinning</w:t>
      </w:r>
    </w:p>
    <w:p w14:paraId="28F8B373" w14:textId="5FDB4C42" w:rsidR="00BC33AE" w:rsidRPr="00A9667E" w:rsidRDefault="00BC33AE" w:rsidP="00BC33AE">
      <w:pPr>
        <w:pStyle w:val="Kop4"/>
        <w:rPr>
          <w:lang w:val="en-US"/>
        </w:rPr>
      </w:pPr>
      <w:r w:rsidRPr="00A9667E">
        <w:rPr>
          <w:lang w:val="en-US"/>
        </w:rPr>
        <w:t>P1</w:t>
      </w:r>
      <w:r w:rsidRPr="00A9667E">
        <w:rPr>
          <w:lang w:val="en-US"/>
        </w:rPr>
        <w:tab/>
      </w:r>
      <w:r w:rsidRPr="00A9667E">
        <w:rPr>
          <w:rStyle w:val="MerkChar"/>
          <w:lang w:val="en-US"/>
        </w:rPr>
        <w:t>Vasco D275</w:t>
      </w:r>
      <w:r w:rsidR="00E363CF">
        <w:rPr>
          <w:rStyle w:val="MerkChar"/>
          <w:lang w:val="en-US"/>
        </w:rPr>
        <w:t xml:space="preserve"> III</w:t>
      </w:r>
      <w:r w:rsidRPr="00A9667E">
        <w:rPr>
          <w:lang w:val="en-US"/>
        </w:rPr>
        <w:t xml:space="preserve"> </w:t>
      </w:r>
      <w:proofErr w:type="spellStart"/>
      <w:r w:rsidRPr="00A9667E">
        <w:rPr>
          <w:lang w:val="en-US"/>
        </w:rPr>
        <w:t>compacte</w:t>
      </w:r>
      <w:proofErr w:type="spellEnd"/>
      <w:r w:rsidRPr="00A9667E">
        <w:rPr>
          <w:lang w:val="en-US"/>
        </w:rPr>
        <w:t xml:space="preserve"> </w:t>
      </w:r>
      <w:proofErr w:type="spellStart"/>
      <w:r w:rsidRPr="00A9667E">
        <w:rPr>
          <w:lang w:val="en-US"/>
        </w:rPr>
        <w:t>ventilatie</w:t>
      </w:r>
      <w:proofErr w:type="spellEnd"/>
      <w:r w:rsidRPr="00A9667E">
        <w:rPr>
          <w:lang w:val="en-US"/>
        </w:rPr>
        <w:t xml:space="preserve">-unit </w:t>
      </w:r>
      <w:r w:rsidRPr="00A9667E">
        <w:rPr>
          <w:rStyle w:val="MeetChar"/>
          <w:lang w:val="en-US"/>
        </w:rPr>
        <w:tab/>
        <w:t>FH</w:t>
      </w:r>
      <w:r w:rsidRPr="00A9667E">
        <w:rPr>
          <w:rStyle w:val="MeetChar"/>
          <w:lang w:val="en-US"/>
        </w:rPr>
        <w:tab/>
        <w:t>[</w:t>
      </w:r>
      <w:proofErr w:type="spellStart"/>
      <w:r w:rsidRPr="00A9667E">
        <w:rPr>
          <w:rStyle w:val="MeetChar"/>
          <w:lang w:val="en-US"/>
        </w:rPr>
        <w:t>st</w:t>
      </w:r>
      <w:proofErr w:type="spellEnd"/>
      <w:r w:rsidRPr="00A9667E">
        <w:rPr>
          <w:rStyle w:val="MeetChar"/>
          <w:lang w:val="en-US"/>
        </w:rPr>
        <w:t>]</w:t>
      </w:r>
    </w:p>
    <w:p w14:paraId="337034C9" w14:textId="51EB9B60" w:rsidR="00880147" w:rsidRPr="00C03C1F" w:rsidRDefault="00880147" w:rsidP="00453901">
      <w:pPr>
        <w:pStyle w:val="Kop4"/>
        <w:rPr>
          <w:lang w:val="nl-BE"/>
        </w:rPr>
      </w:pPr>
      <w:r w:rsidRPr="00C03C1F">
        <w:rPr>
          <w:lang w:val="nl-BE"/>
        </w:rPr>
        <w:t>P</w:t>
      </w:r>
      <w:r w:rsidR="00BC33AE" w:rsidRPr="00C03C1F">
        <w:rPr>
          <w:lang w:val="nl-BE"/>
        </w:rPr>
        <w:t>2</w:t>
      </w:r>
      <w:r w:rsidRPr="00C03C1F">
        <w:rPr>
          <w:lang w:val="nl-BE"/>
        </w:rPr>
        <w:tab/>
      </w:r>
      <w:r w:rsidRPr="00C03C1F">
        <w:rPr>
          <w:rStyle w:val="MerkChar"/>
          <w:lang w:val="nl-BE"/>
        </w:rPr>
        <w:t xml:space="preserve">Vasco </w:t>
      </w:r>
      <w:r w:rsidR="00BC33AE" w:rsidRPr="00C03C1F">
        <w:rPr>
          <w:lang w:val="nl-BE"/>
        </w:rPr>
        <w:t>voorverwarmingelement</w:t>
      </w:r>
      <w:r w:rsidRPr="00C03C1F">
        <w:rPr>
          <w:rStyle w:val="MeetChar"/>
          <w:lang w:val="nl-BE"/>
        </w:rPr>
        <w:tab/>
        <w:t>FH</w:t>
      </w:r>
      <w:r w:rsidRPr="00C03C1F">
        <w:rPr>
          <w:rStyle w:val="MeetChar"/>
          <w:lang w:val="nl-BE"/>
        </w:rPr>
        <w:tab/>
        <w:t>[st]</w:t>
      </w:r>
    </w:p>
    <w:p w14:paraId="6B57470E" w14:textId="3D223AE3" w:rsidR="00DD7DDE" w:rsidRPr="00A235A5" w:rsidRDefault="00DD7DDE" w:rsidP="00DD7DDE">
      <w:pPr>
        <w:pStyle w:val="Kop4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A235A5">
        <w:rPr>
          <w:lang w:val="nl-BE"/>
        </w:rPr>
        <w:t>P</w:t>
      </w:r>
      <w:r>
        <w:rPr>
          <w:lang w:val="nl-BE"/>
        </w:rPr>
        <w:t>3</w:t>
      </w:r>
      <w:r w:rsidRPr="00A235A5">
        <w:rPr>
          <w:lang w:val="nl-BE"/>
        </w:rPr>
        <w:tab/>
      </w:r>
      <w:r>
        <w:rPr>
          <w:lang w:val="nl-BE"/>
        </w:rPr>
        <w:t xml:space="preserve">Toebehore, </w:t>
      </w:r>
      <w:r w:rsidRPr="00DD7DDE">
        <w:rPr>
          <w:lang w:val="nl-BE"/>
        </w:rPr>
        <w:t>elektrisch voorverwarmingselement</w:t>
      </w:r>
      <w:r w:rsidRPr="00A235A5">
        <w:rPr>
          <w:rStyle w:val="MeetChar"/>
          <w:lang w:val="nl-BE"/>
        </w:rPr>
        <w:tab/>
        <w:t>FH</w:t>
      </w:r>
      <w:r w:rsidRPr="00A235A5">
        <w:rPr>
          <w:rStyle w:val="MeetChar"/>
          <w:lang w:val="nl-BE"/>
        </w:rPr>
        <w:tab/>
        <w:t>[st]</w:t>
      </w:r>
    </w:p>
    <w:p w14:paraId="0E4DDF1F" w14:textId="6539F3E6" w:rsidR="00DD7DDE" w:rsidRPr="00A235A5" w:rsidRDefault="00DD7DDE" w:rsidP="00DD7DDE">
      <w:pPr>
        <w:pStyle w:val="Kop4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A235A5">
        <w:rPr>
          <w:lang w:val="nl-BE"/>
        </w:rPr>
        <w:t>P</w:t>
      </w:r>
      <w:r>
        <w:rPr>
          <w:lang w:val="nl-BE"/>
        </w:rPr>
        <w:t>4</w:t>
      </w:r>
      <w:r w:rsidRPr="00A235A5">
        <w:rPr>
          <w:lang w:val="nl-BE"/>
        </w:rPr>
        <w:tab/>
      </w:r>
      <w:r>
        <w:rPr>
          <w:lang w:val="nl-BE"/>
        </w:rPr>
        <w:t xml:space="preserve">Toebehoren, </w:t>
      </w:r>
      <w:r w:rsidRPr="00DD7DDE">
        <w:rPr>
          <w:lang w:val="nl-BE"/>
        </w:rPr>
        <w:t>extra RF schakelaar</w:t>
      </w:r>
      <w:r w:rsidRPr="00A235A5">
        <w:rPr>
          <w:rStyle w:val="MeetChar"/>
          <w:lang w:val="nl-BE"/>
        </w:rPr>
        <w:tab/>
        <w:t>FH</w:t>
      </w:r>
      <w:r w:rsidRPr="00A235A5">
        <w:rPr>
          <w:rStyle w:val="MeetChar"/>
          <w:lang w:val="nl-BE"/>
        </w:rPr>
        <w:tab/>
        <w:t>[st]</w:t>
      </w:r>
    </w:p>
    <w:p w14:paraId="5C7565A0" w14:textId="7B4EABCC" w:rsidR="00DD7DDE" w:rsidRPr="00A235A5" w:rsidRDefault="00DD7DDE" w:rsidP="00DD7DDE">
      <w:pPr>
        <w:pStyle w:val="Kop4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A235A5">
        <w:rPr>
          <w:lang w:val="nl-BE"/>
        </w:rPr>
        <w:t>P</w:t>
      </w:r>
      <w:r>
        <w:rPr>
          <w:lang w:val="nl-BE"/>
        </w:rPr>
        <w:t>5</w:t>
      </w:r>
      <w:r w:rsidRPr="00A235A5">
        <w:rPr>
          <w:lang w:val="nl-BE"/>
        </w:rPr>
        <w:tab/>
      </w:r>
      <w:r>
        <w:rPr>
          <w:lang w:val="nl-BE"/>
        </w:rPr>
        <w:t xml:space="preserve">Toebehoren, </w:t>
      </w:r>
      <w:r w:rsidRPr="00DD7DDE">
        <w:rPr>
          <w:lang w:val="nl-BE"/>
        </w:rPr>
        <w:t>RH RF schakelaar</w:t>
      </w:r>
      <w:r w:rsidRPr="00A235A5">
        <w:rPr>
          <w:rStyle w:val="MeetChar"/>
          <w:lang w:val="nl-BE"/>
        </w:rPr>
        <w:tab/>
        <w:t>FH</w:t>
      </w:r>
      <w:r w:rsidRPr="00A235A5">
        <w:rPr>
          <w:rStyle w:val="MeetChar"/>
          <w:lang w:val="nl-BE"/>
        </w:rPr>
        <w:tab/>
        <w:t>[st]</w:t>
      </w:r>
    </w:p>
    <w:p w14:paraId="1EC8A243" w14:textId="1421AADF" w:rsidR="00DD7DDE" w:rsidRPr="00A235A5" w:rsidRDefault="00DD7DDE" w:rsidP="00DD7DDE">
      <w:pPr>
        <w:pStyle w:val="Kop4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A235A5">
        <w:rPr>
          <w:lang w:val="nl-BE"/>
        </w:rPr>
        <w:t>P</w:t>
      </w:r>
      <w:r>
        <w:rPr>
          <w:lang w:val="nl-BE"/>
        </w:rPr>
        <w:t>6</w:t>
      </w:r>
      <w:r w:rsidRPr="00A235A5">
        <w:rPr>
          <w:lang w:val="nl-BE"/>
        </w:rPr>
        <w:tab/>
      </w:r>
      <w:r>
        <w:rPr>
          <w:lang w:val="nl-BE"/>
        </w:rPr>
        <w:t xml:space="preserve">Toebehoren, </w:t>
      </w:r>
      <w:r w:rsidRPr="00DD7DDE">
        <w:rPr>
          <w:lang w:val="nl-BE"/>
        </w:rPr>
        <w:t>CO2 RF bediening</w:t>
      </w:r>
      <w:r w:rsidRPr="00A235A5">
        <w:rPr>
          <w:rStyle w:val="MeetChar"/>
          <w:lang w:val="nl-BE"/>
        </w:rPr>
        <w:tab/>
        <w:t>FH</w:t>
      </w:r>
      <w:r w:rsidRPr="00A235A5">
        <w:rPr>
          <w:rStyle w:val="MeetChar"/>
          <w:lang w:val="nl-BE"/>
        </w:rPr>
        <w:tab/>
        <w:t>[st]</w:t>
      </w:r>
    </w:p>
    <w:p w14:paraId="1C5DADEE" w14:textId="77777777" w:rsidR="001234CF" w:rsidRPr="0053707E" w:rsidRDefault="001234CF" w:rsidP="001234CF">
      <w:pPr>
        <w:pStyle w:val="Kop4"/>
        <w:rPr>
          <w:lang w:val="nl-BE"/>
        </w:rPr>
      </w:pPr>
      <w:r w:rsidRPr="0053707E">
        <w:rPr>
          <w:rStyle w:val="OptieChar"/>
          <w:lang w:val="nl-BE"/>
        </w:rPr>
        <w:t>#</w:t>
      </w:r>
      <w:r w:rsidRPr="0053707E">
        <w:rPr>
          <w:lang w:val="nl-BE"/>
        </w:rPr>
        <w:t>P7</w:t>
      </w:r>
      <w:r w:rsidRPr="0053707E">
        <w:rPr>
          <w:lang w:val="nl-BE"/>
        </w:rPr>
        <w:tab/>
        <w:t>Toebehoren, timer module</w:t>
      </w:r>
      <w:r w:rsidRPr="0053707E">
        <w:rPr>
          <w:rStyle w:val="MeetChar"/>
          <w:lang w:val="nl-BE"/>
        </w:rPr>
        <w:tab/>
        <w:t>FH</w:t>
      </w:r>
      <w:r w:rsidRPr="0053707E">
        <w:rPr>
          <w:rStyle w:val="MeetChar"/>
          <w:lang w:val="nl-BE"/>
        </w:rPr>
        <w:tab/>
        <w:t>[st]</w:t>
      </w:r>
    </w:p>
    <w:p w14:paraId="1205B6D7" w14:textId="5F00F818" w:rsidR="00DD7DDE" w:rsidRPr="001234CF" w:rsidRDefault="00DD7DDE" w:rsidP="00DD7DDE">
      <w:pPr>
        <w:pStyle w:val="Kop4"/>
        <w:rPr>
          <w:lang w:val="nl-BE"/>
        </w:rPr>
      </w:pPr>
      <w:r w:rsidRPr="001234CF">
        <w:rPr>
          <w:rStyle w:val="OptieChar"/>
          <w:lang w:val="nl-BE"/>
        </w:rPr>
        <w:t>#</w:t>
      </w:r>
      <w:r w:rsidRPr="001234CF">
        <w:rPr>
          <w:lang w:val="nl-BE"/>
        </w:rPr>
        <w:t>P</w:t>
      </w:r>
      <w:r w:rsidR="001234CF" w:rsidRPr="001234CF">
        <w:rPr>
          <w:lang w:val="nl-BE"/>
        </w:rPr>
        <w:t>8</w:t>
      </w:r>
      <w:r w:rsidRPr="001234CF">
        <w:rPr>
          <w:lang w:val="nl-BE"/>
        </w:rPr>
        <w:tab/>
        <w:t xml:space="preserve">Toebehoren, </w:t>
      </w:r>
      <w:r w:rsidR="001234CF" w:rsidRPr="001234CF">
        <w:rPr>
          <w:lang w:val="nl-BE"/>
        </w:rPr>
        <w:t>ge</w:t>
      </w:r>
      <w:r w:rsidR="001234CF">
        <w:rPr>
          <w:lang w:val="nl-BE"/>
        </w:rPr>
        <w:t>luiddemping</w:t>
      </w:r>
      <w:r w:rsidRPr="001234CF">
        <w:rPr>
          <w:rStyle w:val="MeetChar"/>
          <w:lang w:val="nl-BE"/>
        </w:rPr>
        <w:tab/>
        <w:t>FH</w:t>
      </w:r>
      <w:r w:rsidRPr="001234CF">
        <w:rPr>
          <w:rStyle w:val="MeetChar"/>
          <w:lang w:val="nl-BE"/>
        </w:rPr>
        <w:tab/>
        <w:t>[st]</w:t>
      </w:r>
    </w:p>
    <w:p w14:paraId="00440910" w14:textId="11DEF1FA" w:rsidR="00DD7DDE" w:rsidRPr="0053707E" w:rsidRDefault="00DD7DDE" w:rsidP="00DD7DDE">
      <w:pPr>
        <w:pStyle w:val="Kop4"/>
        <w:rPr>
          <w:lang w:val="nl-BE"/>
        </w:rPr>
      </w:pPr>
      <w:r w:rsidRPr="0053707E">
        <w:rPr>
          <w:rStyle w:val="OptieChar"/>
          <w:lang w:val="nl-BE"/>
        </w:rPr>
        <w:t>#</w:t>
      </w:r>
      <w:r w:rsidRPr="0053707E">
        <w:rPr>
          <w:lang w:val="nl-BE"/>
        </w:rPr>
        <w:t>P</w:t>
      </w:r>
      <w:r w:rsidR="001234CF" w:rsidRPr="0053707E">
        <w:rPr>
          <w:lang w:val="nl-BE"/>
        </w:rPr>
        <w:t>9</w:t>
      </w:r>
      <w:r w:rsidRPr="0053707E">
        <w:rPr>
          <w:lang w:val="nl-BE"/>
        </w:rPr>
        <w:tab/>
        <w:t xml:space="preserve">Toebehoren, Gateway voor </w:t>
      </w:r>
      <w:r w:rsidRPr="0053707E">
        <w:rPr>
          <w:rStyle w:val="MerkChar"/>
          <w:lang w:val="nl-BE"/>
        </w:rPr>
        <w:t>Vasco Climate</w:t>
      </w:r>
      <w:r w:rsidRPr="0053707E">
        <w:rPr>
          <w:lang w:val="nl-BE"/>
        </w:rPr>
        <w:t xml:space="preserve"> Control App</w:t>
      </w:r>
      <w:r w:rsidRPr="0053707E">
        <w:rPr>
          <w:rStyle w:val="MeetChar"/>
          <w:lang w:val="nl-BE"/>
        </w:rPr>
        <w:tab/>
        <w:t>FH</w:t>
      </w:r>
      <w:r w:rsidRPr="0053707E">
        <w:rPr>
          <w:rStyle w:val="MeetChar"/>
          <w:lang w:val="nl-BE"/>
        </w:rPr>
        <w:tab/>
        <w:t>[st]</w:t>
      </w:r>
    </w:p>
    <w:p w14:paraId="5C090447" w14:textId="443728F1" w:rsidR="00880147" w:rsidRPr="005D6B22" w:rsidRDefault="00D42E7F" w:rsidP="00BD126B">
      <w:pPr>
        <w:pStyle w:val="Lijn"/>
      </w:pPr>
      <w:r>
        <w:rPr>
          <w:noProof/>
        </w:rPr>
        <w:pict w14:anchorId="2AF86366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0F60F27" w14:textId="77777777" w:rsidR="00880147" w:rsidRPr="00C33820" w:rsidRDefault="00880147" w:rsidP="00880147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5AB03291" w14:textId="77777777" w:rsidR="00880147" w:rsidRPr="00C33820" w:rsidRDefault="00D42E7F" w:rsidP="00BD126B">
      <w:pPr>
        <w:pStyle w:val="Lijn"/>
      </w:pPr>
      <w:r>
        <w:rPr>
          <w:noProof/>
        </w:rPr>
        <w:pict w14:anchorId="1C063E13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490D7FE" w14:textId="77777777" w:rsidR="00880147" w:rsidRDefault="00880147" w:rsidP="00BD126B">
      <w:pPr>
        <w:pStyle w:val="Lijn"/>
      </w:pPr>
    </w:p>
    <w:p w14:paraId="33BAF3A8" w14:textId="77777777" w:rsidR="00880147" w:rsidRPr="007D44A2" w:rsidRDefault="00880147" w:rsidP="00880147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  <w:t>Geregistreerde normen:</w:t>
      </w:r>
    </w:p>
    <w:p w14:paraId="26223958" w14:textId="77777777" w:rsidR="00880147" w:rsidRPr="00EA3221" w:rsidRDefault="00880147" w:rsidP="000C5C4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1" w:history="1">
        <w:r w:rsidRPr="00EA3221">
          <w:rPr>
            <w:rStyle w:val="Hyperlink"/>
          </w:rPr>
          <w:t>NBN D 50-001:1991</w:t>
        </w:r>
      </w:hyperlink>
      <w:r w:rsidRPr="00EA3221">
        <w:t xml:space="preserve"> - R - </w:t>
      </w:r>
      <w:proofErr w:type="gramStart"/>
      <w:r w:rsidRPr="00EA3221">
        <w:t>NL,FR</w:t>
      </w:r>
      <w:proofErr w:type="gramEnd"/>
      <w:r w:rsidRPr="00EA3221">
        <w:t xml:space="preserve"> - Ventilatievoorzieningen in woongebouwen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09FE991F" w14:textId="77777777" w:rsidR="00880147" w:rsidRPr="00EA3221" w:rsidRDefault="00880147" w:rsidP="000C5C4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2" w:history="1">
        <w:r w:rsidRPr="00EA3221">
          <w:rPr>
            <w:rStyle w:val="Hyperlink"/>
          </w:rPr>
          <w:t>NBN EN 13779</w:t>
        </w:r>
      </w:hyperlink>
      <w:r w:rsidRPr="00EA3221">
        <w:t xml:space="preserve"> NL:2010 - R - Ventilatie voor niet-residentiële gebouwen - Prestatie-eisen voor ventilatie- en luchtbehandelingssystemen = EN 13779:2004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0744FDED" w14:textId="77777777" w:rsidR="00880147" w:rsidRPr="00EA3221" w:rsidRDefault="00880147" w:rsidP="000C5C4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3" w:history="1">
        <w:r w:rsidRPr="00EA3221">
          <w:rPr>
            <w:rStyle w:val="Hyperlink"/>
          </w:rPr>
          <w:t>NBN EN 12097:2007</w:t>
        </w:r>
      </w:hyperlink>
      <w:r w:rsidRPr="00EA3221">
        <w:t xml:space="preserve"> - R - FR/EN/DE - Luchtverversing van gebouwen - Luchtkanalen - Eisen voor onderdelen van luchtkanalen die onderhoud aan het luchtkanaal mogelijk maken = EN 12097:2006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7CCE2165" w14:textId="77777777" w:rsidR="00880147" w:rsidRPr="000E7FD8" w:rsidRDefault="00880147" w:rsidP="000C5C45">
      <w:pPr>
        <w:pStyle w:val="83Normen"/>
        <w:ind w:left="709"/>
        <w:rPr>
          <w:lang w:val="en-US"/>
        </w:rPr>
      </w:pPr>
      <w:r w:rsidRPr="00EA3221">
        <w:rPr>
          <w:color w:val="FF0000"/>
        </w:rPr>
        <w:t>&gt;</w:t>
      </w:r>
      <w:hyperlink r:id="rId14" w:history="1">
        <w:r w:rsidRPr="00C41AEA">
          <w:rPr>
            <w:rStyle w:val="Hyperlink"/>
          </w:rPr>
          <w:t>NBN EN 15423:2008</w:t>
        </w:r>
      </w:hyperlink>
      <w:r w:rsidRPr="00C41AEA">
        <w:t xml:space="preserve"> - R - FR/EN/DE</w:t>
      </w:r>
      <w:r w:rsidRPr="00EA3221">
        <w:t xml:space="preserve"> - Ventilatie van gebouwen - Voorzorgsmaatregelen tegen brand voor </w:t>
      </w:r>
      <w:proofErr w:type="spellStart"/>
      <w:r w:rsidRPr="00EA3221">
        <w:t>luchtverdeelsystemen</w:t>
      </w:r>
      <w:proofErr w:type="spellEnd"/>
      <w:r w:rsidRPr="00EA3221">
        <w:t xml:space="preserve"> in gebouwen = EN 15423:2008 [1e </w:t>
      </w:r>
      <w:proofErr w:type="spellStart"/>
      <w:r w:rsidRPr="00EA3221">
        <w:t>uitg</w:t>
      </w:r>
      <w:proofErr w:type="spellEnd"/>
      <w:r w:rsidRPr="00EA3221">
        <w:t xml:space="preserve">.] </w:t>
      </w:r>
      <w:r w:rsidRPr="000E7FD8">
        <w:rPr>
          <w:lang w:val="en-US"/>
        </w:rPr>
        <w:t>[ICS: 91.140.10]</w:t>
      </w:r>
    </w:p>
    <w:p w14:paraId="0AE417A8" w14:textId="77777777" w:rsidR="00880147" w:rsidRPr="00EA3221" w:rsidRDefault="00880147" w:rsidP="000C5C45">
      <w:pPr>
        <w:pStyle w:val="83Normen"/>
        <w:ind w:left="709"/>
      </w:pPr>
      <w:r w:rsidRPr="00BD126B">
        <w:rPr>
          <w:color w:val="FF0000"/>
          <w:szCs w:val="16"/>
          <w:lang w:val="en-US"/>
        </w:rPr>
        <w:t>&gt;</w:t>
      </w:r>
      <w:hyperlink r:id="rId15" w:history="1">
        <w:r w:rsidRPr="000E7FD8">
          <w:rPr>
            <w:rStyle w:val="Hyperlink"/>
            <w:lang w:val="en-US"/>
          </w:rPr>
          <w:t>CEN/TR 14788</w:t>
        </w:r>
      </w:hyperlink>
      <w:r w:rsidRPr="00BD126B">
        <w:rPr>
          <w:lang w:val="en-US"/>
        </w:rPr>
        <w:t xml:space="preserve"> - FR/EN/DE - Ventilation for buildings - Design and dimensioning of residential ventilation systems [1e </w:t>
      </w:r>
      <w:proofErr w:type="spellStart"/>
      <w:r w:rsidRPr="00BD126B">
        <w:rPr>
          <w:lang w:val="en-US"/>
        </w:rPr>
        <w:t>uitg</w:t>
      </w:r>
      <w:proofErr w:type="spellEnd"/>
      <w:r w:rsidRPr="00BD126B">
        <w:rPr>
          <w:lang w:val="en-US"/>
        </w:rPr>
        <w:t xml:space="preserve">.] </w:t>
      </w:r>
      <w:r w:rsidRPr="00EA3221">
        <w:t>[ICS</w:t>
      </w:r>
      <w:r>
        <w:t>:</w:t>
      </w:r>
      <w:r w:rsidRPr="00EA3221">
        <w:t xml:space="preserve"> 91.140.10]</w:t>
      </w:r>
    </w:p>
    <w:p w14:paraId="6B6C3429" w14:textId="77777777" w:rsidR="00880147" w:rsidRPr="007D44A2" w:rsidRDefault="00880147" w:rsidP="00880147">
      <w:pPr>
        <w:pStyle w:val="Kop8"/>
        <w:rPr>
          <w:lang w:val="nl-BE"/>
        </w:rPr>
      </w:pPr>
      <w:r w:rsidRPr="007D44A2">
        <w:rPr>
          <w:lang w:val="nl-BE"/>
        </w:rPr>
        <w:t>.30.35.</w:t>
      </w:r>
      <w:r w:rsidRPr="007D44A2">
        <w:rPr>
          <w:lang w:val="nl-BE"/>
        </w:rPr>
        <w:tab/>
        <w:t>TV’s:</w:t>
      </w:r>
    </w:p>
    <w:p w14:paraId="311A0893" w14:textId="77777777" w:rsidR="00880147" w:rsidRPr="007D44A2" w:rsidRDefault="00880147" w:rsidP="000C5C4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6" w:history="1">
        <w:r w:rsidRPr="007D44A2">
          <w:rPr>
            <w:rStyle w:val="Hyperlink"/>
            <w:lang w:val="nl-BE"/>
          </w:rPr>
          <w:t>TV 203:1997</w:t>
        </w:r>
      </w:hyperlink>
      <w:r w:rsidRPr="007D44A2">
        <w:t> - Ventilatie van Woningen. Deel 2: Uitvoering en prestaties van ventilatiesystemen [</w:t>
      </w:r>
      <w:hyperlink r:id="rId17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4EC7B6A9" w14:textId="77777777" w:rsidR="00880147" w:rsidRPr="007D44A2" w:rsidRDefault="00880147" w:rsidP="000C5C4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8" w:history="1">
        <w:r w:rsidRPr="007D44A2">
          <w:rPr>
            <w:rStyle w:val="Hyperlink"/>
            <w:lang w:val="nl-BE"/>
          </w:rPr>
          <w:t>TV 192:1994</w:t>
        </w:r>
      </w:hyperlink>
      <w:r w:rsidRPr="007D44A2">
        <w:t> - Ventilatie van Woningen. Deel 1: Algemene Principes [</w:t>
      </w:r>
      <w:hyperlink r:id="rId19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5EB74144" w14:textId="77777777" w:rsidR="00880147" w:rsidRPr="007D44A2" w:rsidRDefault="00880147" w:rsidP="000C5C4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20" w:history="1">
        <w:r w:rsidRPr="007D44A2">
          <w:rPr>
            <w:rStyle w:val="Hyperlink"/>
            <w:lang w:val="nl-BE"/>
          </w:rPr>
          <w:t>TV 187:1993</w:t>
        </w:r>
      </w:hyperlink>
      <w:r w:rsidRPr="007D44A2">
        <w:t> - Dampkappen en keukenventilatie [</w:t>
      </w:r>
      <w:hyperlink r:id="rId21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74FBFAB" w14:textId="77777777" w:rsidR="00880147" w:rsidRPr="007D44A2" w:rsidRDefault="00880147" w:rsidP="00880147">
      <w:pPr>
        <w:pStyle w:val="Kop8"/>
        <w:rPr>
          <w:lang w:val="nl-BE"/>
        </w:rPr>
      </w:pPr>
      <w:r>
        <w:rPr>
          <w:lang w:val="nl-BE"/>
        </w:rPr>
        <w:t>.30.39</w:t>
      </w:r>
      <w:r w:rsidRPr="007D44A2">
        <w:rPr>
          <w:lang w:val="nl-BE"/>
        </w:rPr>
        <w:t>.</w:t>
      </w:r>
      <w:r w:rsidRPr="007D44A2">
        <w:rPr>
          <w:lang w:val="nl-BE"/>
        </w:rPr>
        <w:tab/>
      </w:r>
      <w:r>
        <w:rPr>
          <w:lang w:val="nl-BE"/>
        </w:rPr>
        <w:t>andere</w:t>
      </w:r>
    </w:p>
    <w:p w14:paraId="0978E787" w14:textId="77777777" w:rsidR="00880147" w:rsidRPr="00872898" w:rsidRDefault="00880147" w:rsidP="000C5C4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Ministerieel Besluit m.b.t. ventilatievoorzieningen in horecavestigingen:1991.</w:t>
      </w:r>
    </w:p>
    <w:p w14:paraId="7E56E8CD" w14:textId="77777777" w:rsidR="00880147" w:rsidRPr="00872898" w:rsidRDefault="00880147" w:rsidP="000C5C4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De documenten “Normalisatie van Luchtkanalen” uitgegeven door de Regie der Gebouwen.</w:t>
      </w:r>
    </w:p>
    <w:p w14:paraId="672DFA9B" w14:textId="77777777" w:rsidR="00880147" w:rsidRPr="000C5C45" w:rsidRDefault="00880147" w:rsidP="000C5C45">
      <w:pPr>
        <w:pStyle w:val="80"/>
      </w:pPr>
    </w:p>
    <w:p w14:paraId="69F3E924" w14:textId="77777777" w:rsidR="00880147" w:rsidRDefault="00D42E7F" w:rsidP="00BD126B">
      <w:pPr>
        <w:pStyle w:val="Lijn"/>
      </w:pPr>
      <w:r>
        <w:rPr>
          <w:noProof/>
        </w:rPr>
        <w:pict w14:anchorId="1E0A9B58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D440C4E" w14:textId="77777777" w:rsidR="00880147" w:rsidRPr="00521EF0" w:rsidRDefault="00880147" w:rsidP="000C5C45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4698DA56" w14:textId="77777777" w:rsidR="00880147" w:rsidRPr="000C5C45" w:rsidRDefault="00880147" w:rsidP="000C5C45">
      <w:pPr>
        <w:pStyle w:val="80"/>
      </w:pPr>
      <w:proofErr w:type="spellStart"/>
      <w:r w:rsidRPr="000C5C45">
        <w:t>Kruishoefstraat</w:t>
      </w:r>
      <w:proofErr w:type="spellEnd"/>
      <w:r w:rsidRPr="000C5C45">
        <w:t xml:space="preserve"> 50</w:t>
      </w:r>
    </w:p>
    <w:p w14:paraId="70FCF273" w14:textId="77777777" w:rsidR="00880147" w:rsidRPr="000C5C45" w:rsidRDefault="00880147" w:rsidP="000C5C45">
      <w:pPr>
        <w:pStyle w:val="80"/>
      </w:pPr>
      <w:r w:rsidRPr="000C5C45">
        <w:t>BE 3650 Dilsen</w:t>
      </w:r>
    </w:p>
    <w:p w14:paraId="32EE247B" w14:textId="77777777" w:rsidR="00880147" w:rsidRPr="000C5C45" w:rsidRDefault="00880147" w:rsidP="000C5C45">
      <w:pPr>
        <w:pStyle w:val="80"/>
      </w:pPr>
      <w:r w:rsidRPr="000C5C45">
        <w:t>Tel.: 089 79 04 11</w:t>
      </w:r>
    </w:p>
    <w:p w14:paraId="74FA6284" w14:textId="77777777" w:rsidR="00880147" w:rsidRDefault="00880147" w:rsidP="000C5C45">
      <w:pPr>
        <w:pStyle w:val="80"/>
      </w:pPr>
      <w:r>
        <w:t>Fax: 089 79 05 00</w:t>
      </w:r>
    </w:p>
    <w:p w14:paraId="44A24801" w14:textId="77777777" w:rsidR="00880147" w:rsidRPr="005D1FD4" w:rsidRDefault="00880147" w:rsidP="000C5C45">
      <w:pPr>
        <w:pStyle w:val="80"/>
      </w:pPr>
      <w:r w:rsidRPr="005D1FD4">
        <w:t xml:space="preserve">Mail: </w:t>
      </w:r>
      <w:hyperlink r:id="rId22" w:history="1">
        <w:r w:rsidRPr="005D1FD4">
          <w:rPr>
            <w:rStyle w:val="Hyperlink"/>
          </w:rPr>
          <w:t>info@vasco.eu</w:t>
        </w:r>
      </w:hyperlink>
    </w:p>
    <w:p w14:paraId="20B1377D" w14:textId="0AA2F95B" w:rsidR="00880147" w:rsidRPr="005D1FD4" w:rsidRDefault="00880147" w:rsidP="000C5C45">
      <w:pPr>
        <w:pStyle w:val="80"/>
      </w:pPr>
      <w:r w:rsidRPr="005D1FD4">
        <w:t>URL:</w:t>
      </w:r>
      <w:r w:rsidRPr="005D1FD4">
        <w:rPr>
          <w:rStyle w:val="apple-converted-space"/>
        </w:rPr>
        <w:t> </w:t>
      </w:r>
      <w:r w:rsidR="005D1FD4" w:rsidRPr="005D1FD4">
        <w:rPr>
          <w:rStyle w:val="apple-converted-space"/>
        </w:rPr>
        <w:t>www.vasco.eu</w:t>
      </w:r>
    </w:p>
    <w:p w14:paraId="60CEAC6D" w14:textId="77777777" w:rsidR="00A235A5" w:rsidRPr="00B3451B" w:rsidRDefault="00A235A5" w:rsidP="000C5C45">
      <w:pPr>
        <w:pStyle w:val="80"/>
      </w:pPr>
    </w:p>
    <w:sectPr w:rsidR="00A235A5" w:rsidRPr="00B3451B" w:rsidSect="00732B6F">
      <w:headerReference w:type="default" r:id="rId23"/>
      <w:footerReference w:type="default" r:id="rId24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720E" w14:textId="77777777" w:rsidR="00D42E7F" w:rsidRDefault="00D42E7F">
      <w:r>
        <w:separator/>
      </w:r>
    </w:p>
  </w:endnote>
  <w:endnote w:type="continuationSeparator" w:id="0">
    <w:p w14:paraId="0155041A" w14:textId="77777777" w:rsidR="00D42E7F" w:rsidRDefault="00D42E7F">
      <w:r>
        <w:continuationSeparator/>
      </w:r>
    </w:p>
  </w:endnote>
  <w:endnote w:type="continuationNotice" w:id="1">
    <w:p w14:paraId="32089095" w14:textId="77777777" w:rsidR="00D42E7F" w:rsidRDefault="00D4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9FE" w14:textId="77777777" w:rsidR="00FB2B9D" w:rsidRPr="00035076" w:rsidRDefault="00D42E7F" w:rsidP="00BD126B">
    <w:pPr>
      <w:pStyle w:val="Lijn"/>
    </w:pPr>
    <w:r>
      <w:rPr>
        <w:noProof/>
      </w:rPr>
      <w:pict w14:anchorId="5029F255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5FA936DE" w14:textId="69F4DB36" w:rsidR="00F92394" w:rsidRPr="001A7045" w:rsidRDefault="00C23DE4" w:rsidP="00F92394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880147">
      <w:rPr>
        <w:rFonts w:ascii="Arial" w:hAnsi="Arial" w:cs="Arial"/>
        <w:sz w:val="16"/>
        <w:szCs w:val="16"/>
        <w:lang w:val="en-US"/>
      </w:rPr>
      <w:t>2</w:t>
    </w:r>
    <w:r w:rsidR="00F92394">
      <w:rPr>
        <w:rFonts w:ascii="Arial" w:hAnsi="Arial" w:cs="Arial"/>
        <w:sz w:val="16"/>
        <w:szCs w:val="16"/>
        <w:lang w:val="en-US"/>
      </w:rPr>
      <w:t>3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92394" w:rsidRPr="001A7045">
      <w:rPr>
        <w:rFonts w:ascii="Arial" w:hAnsi="Arial" w:cs="Arial"/>
        <w:sz w:val="16"/>
        <w:szCs w:val="16"/>
        <w:lang w:val="en-US"/>
      </w:rPr>
      <w:t>Bestek</w:t>
    </w:r>
    <w:proofErr w:type="spellEnd"/>
    <w:r w:rsidR="00F92394" w:rsidRPr="001A7045">
      <w:rPr>
        <w:rFonts w:ascii="Arial" w:hAnsi="Arial" w:cs="Arial"/>
        <w:sz w:val="16"/>
        <w:szCs w:val="16"/>
        <w:lang w:val="en-US"/>
      </w:rPr>
      <w:t xml:space="preserve"> </w:t>
    </w:r>
    <w:r w:rsidR="00F92394">
      <w:rPr>
        <w:rFonts w:ascii="Arial" w:hAnsi="Arial" w:cs="Arial"/>
        <w:sz w:val="16"/>
        <w:szCs w:val="16"/>
        <w:lang w:val="en-US"/>
      </w:rPr>
      <w:t>– Vasco - 2023</w:t>
    </w:r>
    <w:r w:rsidR="00F92394" w:rsidRPr="001A7045">
      <w:rPr>
        <w:rFonts w:ascii="Arial" w:hAnsi="Arial" w:cs="Arial"/>
        <w:sz w:val="16"/>
        <w:szCs w:val="16"/>
        <w:lang w:val="en-US"/>
      </w:rPr>
      <w:tab/>
    </w:r>
    <w:r w:rsidR="00F92394" w:rsidRPr="001A7045">
      <w:rPr>
        <w:rFonts w:ascii="Arial" w:hAnsi="Arial" w:cs="Arial"/>
        <w:sz w:val="16"/>
        <w:szCs w:val="16"/>
      </w:rPr>
      <w:fldChar w:fldCharType="begin"/>
    </w:r>
    <w:r w:rsidR="00F9239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F92394" w:rsidRPr="001A7045">
      <w:rPr>
        <w:rFonts w:ascii="Arial" w:hAnsi="Arial" w:cs="Arial"/>
        <w:sz w:val="16"/>
        <w:szCs w:val="16"/>
      </w:rPr>
      <w:fldChar w:fldCharType="separate"/>
    </w:r>
    <w:r w:rsidR="00AF2363">
      <w:rPr>
        <w:rFonts w:ascii="Arial" w:hAnsi="Arial" w:cs="Arial"/>
        <w:noProof/>
        <w:sz w:val="16"/>
        <w:szCs w:val="16"/>
      </w:rPr>
      <w:t>2022 12 20</w:t>
    </w:r>
    <w:r w:rsidR="00F92394" w:rsidRPr="001A7045">
      <w:rPr>
        <w:rFonts w:ascii="Arial" w:hAnsi="Arial" w:cs="Arial"/>
        <w:sz w:val="16"/>
        <w:szCs w:val="16"/>
      </w:rPr>
      <w:fldChar w:fldCharType="end"/>
    </w:r>
    <w:r w:rsidR="00F9239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F92394" w:rsidRPr="001A7045">
      <w:rPr>
        <w:rFonts w:ascii="Arial" w:hAnsi="Arial" w:cs="Arial"/>
        <w:sz w:val="16"/>
        <w:szCs w:val="16"/>
      </w:rPr>
      <w:fldChar w:fldCharType="begin"/>
    </w:r>
    <w:r w:rsidR="00F92394" w:rsidRPr="001A7045">
      <w:rPr>
        <w:rFonts w:ascii="Arial" w:hAnsi="Arial" w:cs="Arial"/>
        <w:sz w:val="16"/>
        <w:szCs w:val="16"/>
      </w:rPr>
      <w:instrText xml:space="preserve"> TIME \@ "H:mm" </w:instrText>
    </w:r>
    <w:r w:rsidR="00F92394" w:rsidRPr="001A7045">
      <w:rPr>
        <w:rFonts w:ascii="Arial" w:hAnsi="Arial" w:cs="Arial"/>
        <w:sz w:val="16"/>
        <w:szCs w:val="16"/>
      </w:rPr>
      <w:fldChar w:fldCharType="separate"/>
    </w:r>
    <w:r w:rsidR="00AF2363">
      <w:rPr>
        <w:rFonts w:ascii="Arial" w:hAnsi="Arial" w:cs="Arial"/>
        <w:noProof/>
        <w:sz w:val="16"/>
        <w:szCs w:val="16"/>
      </w:rPr>
      <w:t>11:28</w:t>
    </w:r>
    <w:r w:rsidR="00F92394" w:rsidRPr="001A7045">
      <w:rPr>
        <w:rFonts w:ascii="Arial" w:hAnsi="Arial" w:cs="Arial"/>
        <w:sz w:val="16"/>
        <w:szCs w:val="16"/>
      </w:rPr>
      <w:fldChar w:fldCharType="end"/>
    </w:r>
  </w:p>
  <w:p w14:paraId="2DD02913" w14:textId="559E3D96" w:rsidR="00C23DE4" w:rsidRPr="001A7045" w:rsidRDefault="00F92394" w:rsidP="00F92394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5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F15F" w14:textId="77777777" w:rsidR="00D42E7F" w:rsidRDefault="00D42E7F">
      <w:r>
        <w:separator/>
      </w:r>
    </w:p>
  </w:footnote>
  <w:footnote w:type="continuationSeparator" w:id="0">
    <w:p w14:paraId="09F4097B" w14:textId="77777777" w:rsidR="00D42E7F" w:rsidRDefault="00D42E7F">
      <w:r>
        <w:continuationSeparator/>
      </w:r>
    </w:p>
  </w:footnote>
  <w:footnote w:type="continuationNotice" w:id="1">
    <w:p w14:paraId="45836F04" w14:textId="77777777" w:rsidR="00D42E7F" w:rsidRDefault="00D42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53FD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762DCF79" w14:textId="77777777" w:rsidR="007A49B6" w:rsidRDefault="007A49B6" w:rsidP="007A49B6">
    <w:pPr>
      <w:pStyle w:val="Kop5"/>
      <w:rPr>
        <w:lang w:val="nl-NL"/>
      </w:rPr>
    </w:pPr>
    <w:proofErr w:type="gramStart"/>
    <w:r w:rsidRPr="00092FD4">
      <w:rPr>
        <w:lang w:val="nl-NL"/>
      </w:rPr>
      <w:t>Conform</w:t>
    </w:r>
    <w:proofErr w:type="gramEnd"/>
    <w:r w:rsidRPr="00092FD4">
      <w:rPr>
        <w:lang w:val="nl-NL"/>
      </w:rPr>
      <w:t xml:space="preserve">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567D487F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497202">
    <w:abstractNumId w:val="9"/>
  </w:num>
  <w:num w:numId="2" w16cid:durableId="1061371585">
    <w:abstractNumId w:val="6"/>
  </w:num>
  <w:num w:numId="3" w16cid:durableId="842210410">
    <w:abstractNumId w:val="10"/>
  </w:num>
  <w:num w:numId="4" w16cid:durableId="1894732381">
    <w:abstractNumId w:val="24"/>
  </w:num>
  <w:num w:numId="5" w16cid:durableId="680619758">
    <w:abstractNumId w:val="11"/>
  </w:num>
  <w:num w:numId="6" w16cid:durableId="1149635092">
    <w:abstractNumId w:val="12"/>
  </w:num>
  <w:num w:numId="7" w16cid:durableId="1514802114">
    <w:abstractNumId w:val="29"/>
  </w:num>
  <w:num w:numId="8" w16cid:durableId="122502360">
    <w:abstractNumId w:val="17"/>
  </w:num>
  <w:num w:numId="9" w16cid:durableId="572739466">
    <w:abstractNumId w:val="32"/>
  </w:num>
  <w:num w:numId="10" w16cid:durableId="1214930986">
    <w:abstractNumId w:val="25"/>
  </w:num>
  <w:num w:numId="11" w16cid:durableId="1691492600">
    <w:abstractNumId w:val="14"/>
  </w:num>
  <w:num w:numId="12" w16cid:durableId="466629223">
    <w:abstractNumId w:val="23"/>
  </w:num>
  <w:num w:numId="13" w16cid:durableId="1819760364">
    <w:abstractNumId w:val="7"/>
  </w:num>
  <w:num w:numId="14" w16cid:durableId="1499538082">
    <w:abstractNumId w:val="5"/>
  </w:num>
  <w:num w:numId="15" w16cid:durableId="1199705870">
    <w:abstractNumId w:val="4"/>
  </w:num>
  <w:num w:numId="16" w16cid:durableId="1504202066">
    <w:abstractNumId w:val="8"/>
  </w:num>
  <w:num w:numId="17" w16cid:durableId="1639993467">
    <w:abstractNumId w:val="3"/>
  </w:num>
  <w:num w:numId="18" w16cid:durableId="953249118">
    <w:abstractNumId w:val="2"/>
  </w:num>
  <w:num w:numId="19" w16cid:durableId="644703148">
    <w:abstractNumId w:val="1"/>
  </w:num>
  <w:num w:numId="20" w16cid:durableId="673801688">
    <w:abstractNumId w:val="0"/>
  </w:num>
  <w:num w:numId="21" w16cid:durableId="1988895854">
    <w:abstractNumId w:val="13"/>
  </w:num>
  <w:num w:numId="22" w16cid:durableId="654188149">
    <w:abstractNumId w:val="27"/>
  </w:num>
  <w:num w:numId="23" w16cid:durableId="1139810585">
    <w:abstractNumId w:val="30"/>
  </w:num>
  <w:num w:numId="24" w16cid:durableId="263155139">
    <w:abstractNumId w:val="26"/>
  </w:num>
  <w:num w:numId="25" w16cid:durableId="1329287257">
    <w:abstractNumId w:val="35"/>
  </w:num>
  <w:num w:numId="26" w16cid:durableId="498276695">
    <w:abstractNumId w:val="20"/>
  </w:num>
  <w:num w:numId="27" w16cid:durableId="951592853">
    <w:abstractNumId w:val="31"/>
  </w:num>
  <w:num w:numId="28" w16cid:durableId="1435978366">
    <w:abstractNumId w:val="21"/>
  </w:num>
  <w:num w:numId="29" w16cid:durableId="1048141123">
    <w:abstractNumId w:val="41"/>
  </w:num>
  <w:num w:numId="30" w16cid:durableId="1791778387">
    <w:abstractNumId w:val="37"/>
  </w:num>
  <w:num w:numId="31" w16cid:durableId="340863054">
    <w:abstractNumId w:val="40"/>
  </w:num>
  <w:num w:numId="32" w16cid:durableId="376659916">
    <w:abstractNumId w:val="18"/>
  </w:num>
  <w:num w:numId="33" w16cid:durableId="512695522">
    <w:abstractNumId w:val="19"/>
  </w:num>
  <w:num w:numId="34" w16cid:durableId="1250238874">
    <w:abstractNumId w:val="38"/>
  </w:num>
  <w:num w:numId="35" w16cid:durableId="760956841">
    <w:abstractNumId w:val="36"/>
  </w:num>
  <w:num w:numId="36" w16cid:durableId="1176187018">
    <w:abstractNumId w:val="39"/>
  </w:num>
  <w:num w:numId="37" w16cid:durableId="614823700">
    <w:abstractNumId w:val="42"/>
  </w:num>
  <w:num w:numId="38" w16cid:durableId="1938176293">
    <w:abstractNumId w:val="15"/>
  </w:num>
  <w:num w:numId="39" w16cid:durableId="675500925">
    <w:abstractNumId w:val="22"/>
  </w:num>
  <w:num w:numId="40" w16cid:durableId="2126266920">
    <w:abstractNumId w:val="28"/>
  </w:num>
  <w:num w:numId="41" w16cid:durableId="289866459">
    <w:abstractNumId w:val="34"/>
  </w:num>
  <w:num w:numId="42" w16cid:durableId="2321732">
    <w:abstractNumId w:val="16"/>
  </w:num>
  <w:num w:numId="43" w16cid:durableId="17603672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68A7"/>
    <w:rsid w:val="00020FF8"/>
    <w:rsid w:val="0003315A"/>
    <w:rsid w:val="00033815"/>
    <w:rsid w:val="00035076"/>
    <w:rsid w:val="000439A8"/>
    <w:rsid w:val="00044DB3"/>
    <w:rsid w:val="00055795"/>
    <w:rsid w:val="00055AE6"/>
    <w:rsid w:val="000629D4"/>
    <w:rsid w:val="0006755E"/>
    <w:rsid w:val="0008026B"/>
    <w:rsid w:val="000946DB"/>
    <w:rsid w:val="00095C11"/>
    <w:rsid w:val="00095D2A"/>
    <w:rsid w:val="000B068B"/>
    <w:rsid w:val="000C45A7"/>
    <w:rsid w:val="000C5C45"/>
    <w:rsid w:val="000C774D"/>
    <w:rsid w:val="000E53C6"/>
    <w:rsid w:val="000E58F5"/>
    <w:rsid w:val="000E7FD8"/>
    <w:rsid w:val="000F3FCE"/>
    <w:rsid w:val="00111A88"/>
    <w:rsid w:val="00112C50"/>
    <w:rsid w:val="00113953"/>
    <w:rsid w:val="00115C68"/>
    <w:rsid w:val="00120498"/>
    <w:rsid w:val="001234CF"/>
    <w:rsid w:val="001322B0"/>
    <w:rsid w:val="001359E3"/>
    <w:rsid w:val="00135E89"/>
    <w:rsid w:val="001451C7"/>
    <w:rsid w:val="001457BF"/>
    <w:rsid w:val="00146EE2"/>
    <w:rsid w:val="00147FB5"/>
    <w:rsid w:val="001756E8"/>
    <w:rsid w:val="00176E3F"/>
    <w:rsid w:val="00177572"/>
    <w:rsid w:val="00184C55"/>
    <w:rsid w:val="001874CB"/>
    <w:rsid w:val="00190EF1"/>
    <w:rsid w:val="00193F4B"/>
    <w:rsid w:val="00196642"/>
    <w:rsid w:val="001A4D67"/>
    <w:rsid w:val="001A6DFE"/>
    <w:rsid w:val="001A7045"/>
    <w:rsid w:val="001B31E0"/>
    <w:rsid w:val="001B516B"/>
    <w:rsid w:val="001B53B0"/>
    <w:rsid w:val="001C2747"/>
    <w:rsid w:val="001C4049"/>
    <w:rsid w:val="001D13AD"/>
    <w:rsid w:val="001D4B55"/>
    <w:rsid w:val="001D6CA3"/>
    <w:rsid w:val="001D6E45"/>
    <w:rsid w:val="001E0E5D"/>
    <w:rsid w:val="001E1ED2"/>
    <w:rsid w:val="001E6578"/>
    <w:rsid w:val="001F68C7"/>
    <w:rsid w:val="00204990"/>
    <w:rsid w:val="002163F4"/>
    <w:rsid w:val="00217CF6"/>
    <w:rsid w:val="002252FC"/>
    <w:rsid w:val="0022569B"/>
    <w:rsid w:val="00253779"/>
    <w:rsid w:val="00256D1C"/>
    <w:rsid w:val="00260EE0"/>
    <w:rsid w:val="002612A6"/>
    <w:rsid w:val="002674F3"/>
    <w:rsid w:val="00271E47"/>
    <w:rsid w:val="00272AB2"/>
    <w:rsid w:val="002804A5"/>
    <w:rsid w:val="00282E65"/>
    <w:rsid w:val="00283BEF"/>
    <w:rsid w:val="00286EC0"/>
    <w:rsid w:val="00292382"/>
    <w:rsid w:val="00293966"/>
    <w:rsid w:val="002967D5"/>
    <w:rsid w:val="002A2633"/>
    <w:rsid w:val="002A4B98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66167"/>
    <w:rsid w:val="003719C5"/>
    <w:rsid w:val="003730AB"/>
    <w:rsid w:val="00383101"/>
    <w:rsid w:val="003940DF"/>
    <w:rsid w:val="003965A5"/>
    <w:rsid w:val="003A578C"/>
    <w:rsid w:val="003A616F"/>
    <w:rsid w:val="003A77B5"/>
    <w:rsid w:val="003B070F"/>
    <w:rsid w:val="003B0BAF"/>
    <w:rsid w:val="003B339E"/>
    <w:rsid w:val="003B4481"/>
    <w:rsid w:val="003C4AAA"/>
    <w:rsid w:val="003C646F"/>
    <w:rsid w:val="003F1D42"/>
    <w:rsid w:val="003F49AD"/>
    <w:rsid w:val="003F4EB0"/>
    <w:rsid w:val="003F6CF9"/>
    <w:rsid w:val="004017BF"/>
    <w:rsid w:val="00406E20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50816"/>
    <w:rsid w:val="00450CEB"/>
    <w:rsid w:val="00451FB8"/>
    <w:rsid w:val="00453901"/>
    <w:rsid w:val="00455DFD"/>
    <w:rsid w:val="00456182"/>
    <w:rsid w:val="00456E75"/>
    <w:rsid w:val="00460185"/>
    <w:rsid w:val="004649E4"/>
    <w:rsid w:val="00464BF4"/>
    <w:rsid w:val="0046536D"/>
    <w:rsid w:val="00476107"/>
    <w:rsid w:val="0048626D"/>
    <w:rsid w:val="004A1F65"/>
    <w:rsid w:val="004A2002"/>
    <w:rsid w:val="004A3874"/>
    <w:rsid w:val="004A5114"/>
    <w:rsid w:val="004A660F"/>
    <w:rsid w:val="004B012A"/>
    <w:rsid w:val="004B5CD4"/>
    <w:rsid w:val="004C71E6"/>
    <w:rsid w:val="004D1E24"/>
    <w:rsid w:val="004D636C"/>
    <w:rsid w:val="004D7738"/>
    <w:rsid w:val="004E3C08"/>
    <w:rsid w:val="004E50B8"/>
    <w:rsid w:val="004F1C43"/>
    <w:rsid w:val="004F7078"/>
    <w:rsid w:val="00506C66"/>
    <w:rsid w:val="005168B4"/>
    <w:rsid w:val="00524545"/>
    <w:rsid w:val="005262AB"/>
    <w:rsid w:val="0052638C"/>
    <w:rsid w:val="00526809"/>
    <w:rsid w:val="005269DB"/>
    <w:rsid w:val="00527FED"/>
    <w:rsid w:val="00531461"/>
    <w:rsid w:val="00535135"/>
    <w:rsid w:val="005353AE"/>
    <w:rsid w:val="005358C3"/>
    <w:rsid w:val="00536882"/>
    <w:rsid w:val="0053707E"/>
    <w:rsid w:val="00540067"/>
    <w:rsid w:val="00551C6D"/>
    <w:rsid w:val="00552CEC"/>
    <w:rsid w:val="005530A9"/>
    <w:rsid w:val="0056325E"/>
    <w:rsid w:val="00563A33"/>
    <w:rsid w:val="00565837"/>
    <w:rsid w:val="00567EF5"/>
    <w:rsid w:val="005739EE"/>
    <w:rsid w:val="0057554D"/>
    <w:rsid w:val="00577A40"/>
    <w:rsid w:val="00581FCD"/>
    <w:rsid w:val="00586037"/>
    <w:rsid w:val="005911FB"/>
    <w:rsid w:val="00593182"/>
    <w:rsid w:val="005956C8"/>
    <w:rsid w:val="005A5409"/>
    <w:rsid w:val="005B0C09"/>
    <w:rsid w:val="005B17A7"/>
    <w:rsid w:val="005B1D0E"/>
    <w:rsid w:val="005B22A4"/>
    <w:rsid w:val="005B5B42"/>
    <w:rsid w:val="005C220F"/>
    <w:rsid w:val="005C2764"/>
    <w:rsid w:val="005C2EEA"/>
    <w:rsid w:val="005D1FD4"/>
    <w:rsid w:val="005D3599"/>
    <w:rsid w:val="005E03E9"/>
    <w:rsid w:val="005E124D"/>
    <w:rsid w:val="005E18F2"/>
    <w:rsid w:val="005E21C6"/>
    <w:rsid w:val="005E5551"/>
    <w:rsid w:val="005E7017"/>
    <w:rsid w:val="005F464B"/>
    <w:rsid w:val="00611A5C"/>
    <w:rsid w:val="00612340"/>
    <w:rsid w:val="00621C47"/>
    <w:rsid w:val="006233B9"/>
    <w:rsid w:val="00633FF8"/>
    <w:rsid w:val="00636EBE"/>
    <w:rsid w:val="0065021D"/>
    <w:rsid w:val="006544BA"/>
    <w:rsid w:val="00654B60"/>
    <w:rsid w:val="00655836"/>
    <w:rsid w:val="00656063"/>
    <w:rsid w:val="00657F4E"/>
    <w:rsid w:val="006600A9"/>
    <w:rsid w:val="0066141A"/>
    <w:rsid w:val="00662FF3"/>
    <w:rsid w:val="00665D89"/>
    <w:rsid w:val="00666FA6"/>
    <w:rsid w:val="006700C5"/>
    <w:rsid w:val="00673377"/>
    <w:rsid w:val="0067358E"/>
    <w:rsid w:val="006854D1"/>
    <w:rsid w:val="0068552B"/>
    <w:rsid w:val="006959C8"/>
    <w:rsid w:val="006975D4"/>
    <w:rsid w:val="006A25AC"/>
    <w:rsid w:val="006A30AC"/>
    <w:rsid w:val="006A3329"/>
    <w:rsid w:val="006B69DD"/>
    <w:rsid w:val="006C0574"/>
    <w:rsid w:val="006C10DC"/>
    <w:rsid w:val="006C1A52"/>
    <w:rsid w:val="006C1BAA"/>
    <w:rsid w:val="006C1DB1"/>
    <w:rsid w:val="006C4BB3"/>
    <w:rsid w:val="006D13C3"/>
    <w:rsid w:val="006E347C"/>
    <w:rsid w:val="006E491A"/>
    <w:rsid w:val="006E536F"/>
    <w:rsid w:val="006E5DFE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1BF5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08E3"/>
    <w:rsid w:val="007723EE"/>
    <w:rsid w:val="00782268"/>
    <w:rsid w:val="00783AB5"/>
    <w:rsid w:val="00784D10"/>
    <w:rsid w:val="007856E4"/>
    <w:rsid w:val="007932EF"/>
    <w:rsid w:val="007937BC"/>
    <w:rsid w:val="00797423"/>
    <w:rsid w:val="007A1D20"/>
    <w:rsid w:val="007A4930"/>
    <w:rsid w:val="007A493A"/>
    <w:rsid w:val="007A49B6"/>
    <w:rsid w:val="007A7262"/>
    <w:rsid w:val="007B4236"/>
    <w:rsid w:val="007B4D34"/>
    <w:rsid w:val="007B6878"/>
    <w:rsid w:val="007C173C"/>
    <w:rsid w:val="007C189A"/>
    <w:rsid w:val="007C22AE"/>
    <w:rsid w:val="007C704C"/>
    <w:rsid w:val="007C723A"/>
    <w:rsid w:val="007D0701"/>
    <w:rsid w:val="007D1905"/>
    <w:rsid w:val="007D1B00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1147A"/>
    <w:rsid w:val="008122EC"/>
    <w:rsid w:val="008139B6"/>
    <w:rsid w:val="008159EA"/>
    <w:rsid w:val="00820210"/>
    <w:rsid w:val="008226FD"/>
    <w:rsid w:val="00823A1E"/>
    <w:rsid w:val="00824096"/>
    <w:rsid w:val="0082491F"/>
    <w:rsid w:val="00826299"/>
    <w:rsid w:val="008470AE"/>
    <w:rsid w:val="00852C86"/>
    <w:rsid w:val="0085549A"/>
    <w:rsid w:val="00865A5F"/>
    <w:rsid w:val="00875016"/>
    <w:rsid w:val="0087692C"/>
    <w:rsid w:val="00880147"/>
    <w:rsid w:val="00880F99"/>
    <w:rsid w:val="00882EED"/>
    <w:rsid w:val="00886168"/>
    <w:rsid w:val="00886A95"/>
    <w:rsid w:val="008915A1"/>
    <w:rsid w:val="00892B01"/>
    <w:rsid w:val="00897514"/>
    <w:rsid w:val="008A0495"/>
    <w:rsid w:val="008A287C"/>
    <w:rsid w:val="008A3498"/>
    <w:rsid w:val="008A59FE"/>
    <w:rsid w:val="008A6047"/>
    <w:rsid w:val="008C4883"/>
    <w:rsid w:val="008D4E03"/>
    <w:rsid w:val="008D78CB"/>
    <w:rsid w:val="008E0E30"/>
    <w:rsid w:val="008E10D3"/>
    <w:rsid w:val="008E1E79"/>
    <w:rsid w:val="008E2515"/>
    <w:rsid w:val="008E4E1F"/>
    <w:rsid w:val="0091409C"/>
    <w:rsid w:val="0092308C"/>
    <w:rsid w:val="009243A9"/>
    <w:rsid w:val="00931A08"/>
    <w:rsid w:val="0093354D"/>
    <w:rsid w:val="00934131"/>
    <w:rsid w:val="00934301"/>
    <w:rsid w:val="00936AA8"/>
    <w:rsid w:val="009453EA"/>
    <w:rsid w:val="00955885"/>
    <w:rsid w:val="009576FF"/>
    <w:rsid w:val="0096674A"/>
    <w:rsid w:val="0097733C"/>
    <w:rsid w:val="00980DC6"/>
    <w:rsid w:val="00991A61"/>
    <w:rsid w:val="00993488"/>
    <w:rsid w:val="00993B58"/>
    <w:rsid w:val="009958FE"/>
    <w:rsid w:val="00996EA5"/>
    <w:rsid w:val="009B0EC4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7D61"/>
    <w:rsid w:val="009F3172"/>
    <w:rsid w:val="00A01BBE"/>
    <w:rsid w:val="00A1064A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450C"/>
    <w:rsid w:val="00A45A79"/>
    <w:rsid w:val="00A45B90"/>
    <w:rsid w:val="00A476E6"/>
    <w:rsid w:val="00A53B01"/>
    <w:rsid w:val="00A53C95"/>
    <w:rsid w:val="00A54DAE"/>
    <w:rsid w:val="00A56ACC"/>
    <w:rsid w:val="00A67229"/>
    <w:rsid w:val="00A67CBC"/>
    <w:rsid w:val="00A70841"/>
    <w:rsid w:val="00A74D49"/>
    <w:rsid w:val="00A74E52"/>
    <w:rsid w:val="00A8178D"/>
    <w:rsid w:val="00A821C7"/>
    <w:rsid w:val="00A83B96"/>
    <w:rsid w:val="00A916FE"/>
    <w:rsid w:val="00A95473"/>
    <w:rsid w:val="00A9667E"/>
    <w:rsid w:val="00A97F89"/>
    <w:rsid w:val="00AB4C7B"/>
    <w:rsid w:val="00AC1C45"/>
    <w:rsid w:val="00AC698B"/>
    <w:rsid w:val="00AD37A2"/>
    <w:rsid w:val="00AF2363"/>
    <w:rsid w:val="00AF728A"/>
    <w:rsid w:val="00B00A0B"/>
    <w:rsid w:val="00B031BB"/>
    <w:rsid w:val="00B043B4"/>
    <w:rsid w:val="00B07567"/>
    <w:rsid w:val="00B106BF"/>
    <w:rsid w:val="00B11CCC"/>
    <w:rsid w:val="00B24FD1"/>
    <w:rsid w:val="00B25F48"/>
    <w:rsid w:val="00B27F79"/>
    <w:rsid w:val="00B30822"/>
    <w:rsid w:val="00B325BB"/>
    <w:rsid w:val="00B33883"/>
    <w:rsid w:val="00B3451B"/>
    <w:rsid w:val="00B431C7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7C5C"/>
    <w:rsid w:val="00B919A1"/>
    <w:rsid w:val="00B93157"/>
    <w:rsid w:val="00B943B9"/>
    <w:rsid w:val="00B96B73"/>
    <w:rsid w:val="00BA7886"/>
    <w:rsid w:val="00BB3A5C"/>
    <w:rsid w:val="00BB60AF"/>
    <w:rsid w:val="00BC24E0"/>
    <w:rsid w:val="00BC33AE"/>
    <w:rsid w:val="00BC6567"/>
    <w:rsid w:val="00BC6F23"/>
    <w:rsid w:val="00BD126B"/>
    <w:rsid w:val="00BD374C"/>
    <w:rsid w:val="00BD40A0"/>
    <w:rsid w:val="00BD6011"/>
    <w:rsid w:val="00BE1C44"/>
    <w:rsid w:val="00BE28EB"/>
    <w:rsid w:val="00BF5A10"/>
    <w:rsid w:val="00BF6F3F"/>
    <w:rsid w:val="00BF770A"/>
    <w:rsid w:val="00C03C1F"/>
    <w:rsid w:val="00C04C95"/>
    <w:rsid w:val="00C113A1"/>
    <w:rsid w:val="00C11AED"/>
    <w:rsid w:val="00C12C94"/>
    <w:rsid w:val="00C23DE4"/>
    <w:rsid w:val="00C330A8"/>
    <w:rsid w:val="00C347F4"/>
    <w:rsid w:val="00C368C2"/>
    <w:rsid w:val="00C371FF"/>
    <w:rsid w:val="00C3782B"/>
    <w:rsid w:val="00C40A58"/>
    <w:rsid w:val="00C42667"/>
    <w:rsid w:val="00C43AD4"/>
    <w:rsid w:val="00C50DBB"/>
    <w:rsid w:val="00C51315"/>
    <w:rsid w:val="00C516CE"/>
    <w:rsid w:val="00C55193"/>
    <w:rsid w:val="00C57BAC"/>
    <w:rsid w:val="00C61D2D"/>
    <w:rsid w:val="00C62A4A"/>
    <w:rsid w:val="00C72D20"/>
    <w:rsid w:val="00C74E78"/>
    <w:rsid w:val="00C80BA1"/>
    <w:rsid w:val="00C83133"/>
    <w:rsid w:val="00C83516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2838"/>
    <w:rsid w:val="00D25A85"/>
    <w:rsid w:val="00D31047"/>
    <w:rsid w:val="00D331D7"/>
    <w:rsid w:val="00D41B31"/>
    <w:rsid w:val="00D42E7F"/>
    <w:rsid w:val="00D50009"/>
    <w:rsid w:val="00D522B9"/>
    <w:rsid w:val="00D57954"/>
    <w:rsid w:val="00D63021"/>
    <w:rsid w:val="00D714B4"/>
    <w:rsid w:val="00D7297D"/>
    <w:rsid w:val="00D76E4D"/>
    <w:rsid w:val="00D8328E"/>
    <w:rsid w:val="00D85E5B"/>
    <w:rsid w:val="00D90F90"/>
    <w:rsid w:val="00D91246"/>
    <w:rsid w:val="00D914C1"/>
    <w:rsid w:val="00D93CDD"/>
    <w:rsid w:val="00DA7424"/>
    <w:rsid w:val="00DC070B"/>
    <w:rsid w:val="00DC0952"/>
    <w:rsid w:val="00DC0C8D"/>
    <w:rsid w:val="00DC2140"/>
    <w:rsid w:val="00DC64A0"/>
    <w:rsid w:val="00DD7DDE"/>
    <w:rsid w:val="00DE19AD"/>
    <w:rsid w:val="00DE70B8"/>
    <w:rsid w:val="00DF14C0"/>
    <w:rsid w:val="00DF22C3"/>
    <w:rsid w:val="00DF3FBB"/>
    <w:rsid w:val="00E00229"/>
    <w:rsid w:val="00E07642"/>
    <w:rsid w:val="00E1502D"/>
    <w:rsid w:val="00E16693"/>
    <w:rsid w:val="00E16B0E"/>
    <w:rsid w:val="00E203F7"/>
    <w:rsid w:val="00E321F8"/>
    <w:rsid w:val="00E33696"/>
    <w:rsid w:val="00E363CF"/>
    <w:rsid w:val="00E44167"/>
    <w:rsid w:val="00E53DBC"/>
    <w:rsid w:val="00E54270"/>
    <w:rsid w:val="00E54685"/>
    <w:rsid w:val="00E64815"/>
    <w:rsid w:val="00E72500"/>
    <w:rsid w:val="00E72B17"/>
    <w:rsid w:val="00E74ED0"/>
    <w:rsid w:val="00E75054"/>
    <w:rsid w:val="00E81D32"/>
    <w:rsid w:val="00E9300E"/>
    <w:rsid w:val="00E933D8"/>
    <w:rsid w:val="00E95196"/>
    <w:rsid w:val="00E95790"/>
    <w:rsid w:val="00EB1BA2"/>
    <w:rsid w:val="00EB1FE2"/>
    <w:rsid w:val="00EC3993"/>
    <w:rsid w:val="00EC7D22"/>
    <w:rsid w:val="00ED0DF1"/>
    <w:rsid w:val="00ED25D0"/>
    <w:rsid w:val="00ED30B0"/>
    <w:rsid w:val="00ED5B96"/>
    <w:rsid w:val="00ED6F03"/>
    <w:rsid w:val="00EE29AA"/>
    <w:rsid w:val="00EE7CE8"/>
    <w:rsid w:val="00F021DD"/>
    <w:rsid w:val="00F02321"/>
    <w:rsid w:val="00F031F3"/>
    <w:rsid w:val="00F03AF3"/>
    <w:rsid w:val="00F112E3"/>
    <w:rsid w:val="00F136A1"/>
    <w:rsid w:val="00F143BE"/>
    <w:rsid w:val="00F236FC"/>
    <w:rsid w:val="00F31A55"/>
    <w:rsid w:val="00F33833"/>
    <w:rsid w:val="00F33C61"/>
    <w:rsid w:val="00F40D69"/>
    <w:rsid w:val="00F41AE3"/>
    <w:rsid w:val="00F47E53"/>
    <w:rsid w:val="00F514E4"/>
    <w:rsid w:val="00F54876"/>
    <w:rsid w:val="00F55236"/>
    <w:rsid w:val="00F62B80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2394"/>
    <w:rsid w:val="00F952B8"/>
    <w:rsid w:val="00FB2B9D"/>
    <w:rsid w:val="00FC449D"/>
    <w:rsid w:val="00FD384A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6BF6B"/>
  <w15:chartTrackingRefBased/>
  <w15:docId w15:val="{1F335573-3231-AF44-947D-9FEEB6C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63A33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63A3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563A3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563A3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63A3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63A3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63A3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63A3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63A3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63A33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63A3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563A33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563A33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563A33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563A33"/>
    <w:rPr>
      <w:rFonts w:ascii="Arial" w:hAnsi="Arial"/>
      <w:sz w:val="18"/>
      <w:lang w:val="nl-NL" w:eastAsia="nl-NL"/>
    </w:rPr>
  </w:style>
  <w:style w:type="character" w:customStyle="1" w:styleId="Kop7Char">
    <w:name w:val="Kop 7 Char"/>
    <w:link w:val="Kop7"/>
    <w:rsid w:val="00563A33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563A33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63A3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563A33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563A33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563A33"/>
    <w:rPr>
      <w:color w:val="0000FF"/>
    </w:rPr>
  </w:style>
  <w:style w:type="character" w:customStyle="1" w:styleId="Kop5BlauwChar">
    <w:name w:val="Kop 5 + Blauw Char"/>
    <w:link w:val="Kop5Blauw"/>
    <w:rsid w:val="00563A33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563A3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563A33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63A3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63A3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63A33"/>
    <w:pPr>
      <w:outlineLvl w:val="6"/>
    </w:pPr>
  </w:style>
  <w:style w:type="paragraph" w:customStyle="1" w:styleId="81linkLot">
    <w:name w:val="8.1 link Lot"/>
    <w:basedOn w:val="Standaard"/>
    <w:autoRedefine/>
    <w:rsid w:val="00563A3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63A33"/>
    <w:pPr>
      <w:outlineLvl w:val="7"/>
    </w:pPr>
  </w:style>
  <w:style w:type="paragraph" w:customStyle="1" w:styleId="81link1">
    <w:name w:val="8.1 link1"/>
    <w:basedOn w:val="81"/>
    <w:link w:val="81link1Char"/>
    <w:rsid w:val="00563A33"/>
    <w:pPr>
      <w:tabs>
        <w:tab w:val="left" w:pos="1560"/>
      </w:tabs>
    </w:pPr>
    <w:rPr>
      <w:rFonts w:cs="Times New Roman"/>
      <w:color w:val="000000"/>
      <w:sz w:val="16"/>
      <w:lang w:val="x-none" w:eastAsia="en-US"/>
    </w:rPr>
  </w:style>
  <w:style w:type="paragraph" w:customStyle="1" w:styleId="82">
    <w:name w:val="8.2"/>
    <w:basedOn w:val="81"/>
    <w:link w:val="82Char1"/>
    <w:rsid w:val="00563A3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63A33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63A3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63A3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563A3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63A33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563A33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0C5C45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NormenChar">
    <w:name w:val="8.3 Normen Char"/>
    <w:link w:val="83Normen"/>
    <w:rsid w:val="00563A33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63A3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63A33"/>
    <w:pPr>
      <w:ind w:left="1985"/>
    </w:pPr>
    <w:rPr>
      <w:lang w:val="nl-NL"/>
    </w:rPr>
  </w:style>
  <w:style w:type="paragraph" w:customStyle="1" w:styleId="84">
    <w:name w:val="8.4"/>
    <w:basedOn w:val="83"/>
    <w:rsid w:val="00563A3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563A3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63A3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63A33"/>
  </w:style>
  <w:style w:type="character" w:styleId="GevolgdeHyperlink">
    <w:name w:val="FollowedHyperlink"/>
    <w:rsid w:val="00563A33"/>
    <w:rPr>
      <w:color w:val="800080"/>
      <w:u w:val="single"/>
    </w:rPr>
  </w:style>
  <w:style w:type="paragraph" w:customStyle="1" w:styleId="Hoofdgroep">
    <w:name w:val="Hoofdgroep"/>
    <w:basedOn w:val="Hoofdstuk"/>
    <w:rsid w:val="00563A3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563A33"/>
    <w:rPr>
      <w:color w:val="0000FF"/>
      <w:u w:val="single"/>
    </w:rPr>
  </w:style>
  <w:style w:type="paragraph" w:styleId="Inhopg1">
    <w:name w:val="toc 1"/>
    <w:basedOn w:val="Standaard"/>
    <w:next w:val="Standaard"/>
    <w:rsid w:val="00563A3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63A3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63A33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563A3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563A33"/>
    <w:rPr>
      <w:noProof/>
      <w:sz w:val="16"/>
      <w:szCs w:val="24"/>
      <w:lang w:val="nl-NL" w:eastAsia="nl-NL"/>
    </w:rPr>
  </w:style>
  <w:style w:type="character" w:customStyle="1" w:styleId="Char">
    <w:name w:val="Char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563A3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563A3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563A3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563A33"/>
    <w:pPr>
      <w:ind w:left="1680"/>
    </w:pPr>
  </w:style>
  <w:style w:type="paragraph" w:styleId="Inhopg9">
    <w:name w:val="toc 9"/>
    <w:basedOn w:val="Standaard"/>
    <w:next w:val="Standaard"/>
    <w:semiHidden/>
    <w:rsid w:val="00563A3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BD126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BD126B"/>
    <w:rPr>
      <w:rFonts w:ascii="Helvetica" w:hAnsi="Helvetica"/>
      <w:color w:val="000000"/>
      <w:spacing w:val="-2"/>
      <w:sz w:val="16"/>
    </w:rPr>
  </w:style>
  <w:style w:type="paragraph" w:customStyle="1" w:styleId="Link">
    <w:name w:val="Link"/>
    <w:autoRedefine/>
    <w:rsid w:val="00563A33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563A33"/>
    <w:rPr>
      <w:b/>
      <w:color w:val="008080"/>
    </w:rPr>
  </w:style>
  <w:style w:type="character" w:customStyle="1" w:styleId="Merk">
    <w:name w:val="Merk"/>
    <w:rsid w:val="00563A3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563A3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563A3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563A33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563A33"/>
    <w:rPr>
      <w:rFonts w:ascii="Arial" w:hAnsi="Arial"/>
      <w:b/>
      <w:sz w:val="16"/>
    </w:rPr>
  </w:style>
  <w:style w:type="character" w:customStyle="1" w:styleId="Post">
    <w:name w:val="Post"/>
    <w:rsid w:val="00563A3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563A33"/>
    <w:rPr>
      <w:color w:val="FF0000"/>
    </w:rPr>
  </w:style>
  <w:style w:type="character" w:customStyle="1" w:styleId="MerkChar">
    <w:name w:val="MerkChar"/>
    <w:rsid w:val="00563A3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563A33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563A33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0C5C45"/>
    <w:pPr>
      <w:tabs>
        <w:tab w:val="left" w:pos="284"/>
      </w:tabs>
      <w:spacing w:before="20" w:after="40"/>
    </w:pPr>
    <w:rPr>
      <w:rFonts w:ascii="Arial" w:hAnsi="Arial" w:cs="Arial"/>
      <w:sz w:val="18"/>
      <w:szCs w:val="18"/>
      <w:shd w:val="clear" w:color="auto" w:fill="FFFFFF"/>
      <w:lang w:val="fr-BE"/>
    </w:rPr>
  </w:style>
  <w:style w:type="character" w:customStyle="1" w:styleId="80Char">
    <w:name w:val="8.0 Char"/>
    <w:link w:val="80"/>
    <w:rsid w:val="000C5C45"/>
    <w:rPr>
      <w:rFonts w:ascii="Arial" w:hAnsi="Arial" w:cs="Arial"/>
      <w:sz w:val="18"/>
      <w:szCs w:val="18"/>
      <w:lang w:val="fr-BE"/>
    </w:rPr>
  </w:style>
  <w:style w:type="character" w:customStyle="1" w:styleId="SfbCodeChar">
    <w:name w:val="Sfb_Code Char"/>
    <w:link w:val="SfbCode"/>
    <w:rsid w:val="00563A33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563A33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563A3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63A3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563A3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63A3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563A3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563A3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563A33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563A3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563A33"/>
    <w:rPr>
      <w:color w:val="FF6600"/>
    </w:rPr>
  </w:style>
  <w:style w:type="character" w:customStyle="1" w:styleId="RevisieDatum">
    <w:name w:val="RevisieDatum"/>
    <w:rsid w:val="00563A33"/>
    <w:rPr>
      <w:vanish/>
      <w:color w:val="auto"/>
    </w:rPr>
  </w:style>
  <w:style w:type="paragraph" w:customStyle="1" w:styleId="Merk2">
    <w:name w:val="Merk2"/>
    <w:basedOn w:val="Merk1"/>
    <w:link w:val="Merk2Char"/>
    <w:rsid w:val="00563A33"/>
    <w:pPr>
      <w:spacing w:before="60" w:after="60"/>
      <w:ind w:left="567" w:hanging="1418"/>
    </w:pPr>
    <w:rPr>
      <w:b w:val="0"/>
      <w:color w:val="0000FF"/>
      <w:lang w:val="x-none"/>
    </w:rPr>
  </w:style>
  <w:style w:type="paragraph" w:styleId="Koptekst">
    <w:name w:val="header"/>
    <w:basedOn w:val="Standaard"/>
    <w:rsid w:val="00563A33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563A33"/>
    <w:pPr>
      <w:ind w:left="851"/>
    </w:pPr>
  </w:style>
  <w:style w:type="paragraph" w:customStyle="1" w:styleId="FACULT-2">
    <w:name w:val="FACULT  -2"/>
    <w:basedOn w:val="Standaard"/>
    <w:rsid w:val="00563A33"/>
    <w:pPr>
      <w:ind w:left="1701"/>
    </w:pPr>
    <w:rPr>
      <w:color w:val="0000FF"/>
    </w:rPr>
  </w:style>
  <w:style w:type="character" w:customStyle="1" w:styleId="FacultChar">
    <w:name w:val="FacultChar"/>
    <w:rsid w:val="00563A33"/>
    <w:rPr>
      <w:color w:val="0000FF"/>
    </w:rPr>
  </w:style>
  <w:style w:type="paragraph" w:customStyle="1" w:styleId="MerkPar">
    <w:name w:val="MerkPar"/>
    <w:basedOn w:val="Standaard"/>
    <w:rsid w:val="00563A33"/>
    <w:rPr>
      <w:color w:val="FF6600"/>
    </w:rPr>
  </w:style>
  <w:style w:type="paragraph" w:customStyle="1" w:styleId="Meting">
    <w:name w:val="Meting"/>
    <w:basedOn w:val="Standaard"/>
    <w:rsid w:val="00563A33"/>
    <w:pPr>
      <w:ind w:left="1418" w:hanging="1418"/>
    </w:pPr>
  </w:style>
  <w:style w:type="paragraph" w:customStyle="1" w:styleId="Nota">
    <w:name w:val="Nota"/>
    <w:basedOn w:val="Standaard"/>
    <w:rsid w:val="00563A3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63A33"/>
    <w:pPr>
      <w:jc w:val="left"/>
    </w:pPr>
    <w:rPr>
      <w:color w:val="008080"/>
    </w:rPr>
  </w:style>
  <w:style w:type="paragraph" w:customStyle="1" w:styleId="OFWEL-1">
    <w:name w:val="OFWEL -1"/>
    <w:basedOn w:val="OFWEL"/>
    <w:rsid w:val="00563A3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63A33"/>
    <w:pPr>
      <w:ind w:left="1701"/>
    </w:pPr>
  </w:style>
  <w:style w:type="paragraph" w:customStyle="1" w:styleId="OFWEL-3">
    <w:name w:val="OFWEL -3"/>
    <w:basedOn w:val="OFWEL-2"/>
    <w:rsid w:val="00563A33"/>
    <w:pPr>
      <w:ind w:left="2552"/>
    </w:pPr>
  </w:style>
  <w:style w:type="character" w:customStyle="1" w:styleId="OfwelChar">
    <w:name w:val="OfwelChar"/>
    <w:rsid w:val="00563A33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563A33"/>
    <w:pPr>
      <w:ind w:left="1418"/>
    </w:pPr>
  </w:style>
  <w:style w:type="paragraph" w:styleId="Voettekst">
    <w:name w:val="footer"/>
    <w:basedOn w:val="Standaard"/>
    <w:rsid w:val="00563A33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63A3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563A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563A33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563A33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563A33"/>
    <w:rPr>
      <w:bCs/>
      <w:color w:val="FF0000"/>
    </w:rPr>
  </w:style>
  <w:style w:type="character" w:customStyle="1" w:styleId="Kop4RoodChar">
    <w:name w:val="Kop 4 + Rood Char"/>
    <w:link w:val="Kop4Rood"/>
    <w:rsid w:val="00563A33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563A33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563A33"/>
    <w:rPr>
      <w:color w:val="008080"/>
    </w:rPr>
  </w:style>
  <w:style w:type="paragraph" w:customStyle="1" w:styleId="SfBCode0">
    <w:name w:val="SfB_Code"/>
    <w:basedOn w:val="Standaard"/>
    <w:rsid w:val="00563A33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rsid w:val="00C90722"/>
    <w:rPr>
      <w:color w:val="FF0000"/>
    </w:rPr>
  </w:style>
  <w:style w:type="character" w:customStyle="1" w:styleId="Kop2Char">
    <w:name w:val="Kop 2 Char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link w:val="Merk2"/>
    <w:rsid w:val="00C83133"/>
    <w:rPr>
      <w:rFonts w:ascii="Arial" w:hAnsi="Arial"/>
      <w:color w:val="0000FF"/>
      <w:sz w:val="16"/>
      <w:lang w:eastAsia="nl-NL"/>
    </w:rPr>
  </w:style>
  <w:style w:type="character" w:customStyle="1" w:styleId="83KenmChar">
    <w:name w:val="8.3 Kenm Char"/>
    <w:link w:val="83Kenm"/>
    <w:rsid w:val="000C5C45"/>
    <w:rPr>
      <w:rFonts w:ascii="Arial" w:hAnsi="Arial"/>
      <w:sz w:val="16"/>
      <w:szCs w:val="18"/>
      <w:lang w:val="nl-NL"/>
    </w:rPr>
  </w:style>
  <w:style w:type="character" w:customStyle="1" w:styleId="81link1Char">
    <w:name w:val="8.1 link1 Char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character" w:styleId="Verwijzingopmerking">
    <w:name w:val="annotation reference"/>
    <w:basedOn w:val="Standaardalinea-lettertype"/>
    <w:rsid w:val="00E5468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4685"/>
  </w:style>
  <w:style w:type="character" w:customStyle="1" w:styleId="TekstopmerkingChar">
    <w:name w:val="Tekst opmerking Char"/>
    <w:basedOn w:val="Standaardalinea-lettertype"/>
    <w:link w:val="Tekstopmerking"/>
    <w:rsid w:val="00E54685"/>
  </w:style>
  <w:style w:type="paragraph" w:styleId="Onderwerpvanopmerking">
    <w:name w:val="annotation subject"/>
    <w:basedOn w:val="Tekstopmerking"/>
    <w:next w:val="Tekstopmerking"/>
    <w:link w:val="OnderwerpvanopmerkingChar"/>
    <w:rsid w:val="00E546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4685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68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818">
          <w:marLeft w:val="-85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nl&amp;k=0&amp;y=&amp;m=" TargetMode="External"/><Relationship Id="rId18" Type="http://schemas.openxmlformats.org/officeDocument/2006/relationships/hyperlink" Target="http://oas.bbri.be/pls/BBRI/pubnew.popup_info?par=26698&amp;lang=N&amp;layout=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tcb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nl&amp;k=0&amp;y=&amp;m=" TargetMode="External"/><Relationship Id="rId17" Type="http://schemas.openxmlformats.org/officeDocument/2006/relationships/hyperlink" Target="http://www.wtcb.be/homepage/index.cfm?cat=login&amp;action=logi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N&amp;layout=4" TargetMode="External"/><Relationship Id="rId20" Type="http://schemas.openxmlformats.org/officeDocument/2006/relationships/hyperlink" Target="http://oas.bbri.be/pls/BBRI/pubnew.popup_info?par=17888&amp;lang=N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nl&amp;k=0&amp;y=&amp;m=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wtcb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nl&amp;k=0&amp;y=&amp;m=" TargetMode="External"/><Relationship Id="rId22" Type="http://schemas.openxmlformats.org/officeDocument/2006/relationships/hyperlink" Target="mailto:info@vasco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99046F-F85A-402D-9FFD-4BEF2CD7A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7D045-7C0F-457B-A899-AD10ECD4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560C4-2FE5-CA4A-BF21-A8B499024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1F3DD-27C1-4201-B4D7-DD665BECA315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3</TotalTime>
  <Pages>4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10901</CharactersWithSpaces>
  <SharedDoc>false</SharedDoc>
  <HLinks>
    <vt:vector size="78" baseType="variant">
      <vt:variant>
        <vt:i4>720905</vt:i4>
      </vt:variant>
      <vt:variant>
        <vt:i4>36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33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Yves Van Vaerenbergh</cp:lastModifiedBy>
  <cp:revision>4</cp:revision>
  <cp:lastPrinted>2014-04-07T11:38:00Z</cp:lastPrinted>
  <dcterms:created xsi:type="dcterms:W3CDTF">2022-12-20T09:23:00Z</dcterms:created>
  <dcterms:modified xsi:type="dcterms:W3CDTF">2022-12-20T10:29:00Z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