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1A46A" w14:textId="77777777" w:rsidR="004737B2" w:rsidRPr="00A500F9" w:rsidRDefault="004737B2" w:rsidP="004737B2">
      <w:pPr>
        <w:rPr>
          <w:rFonts w:ascii="Arial" w:hAnsi="Arial" w:cs="Arial"/>
          <w:sz w:val="18"/>
          <w:szCs w:val="18"/>
        </w:rPr>
      </w:pPr>
    </w:p>
    <w:p w14:paraId="724D6E9D" w14:textId="77777777" w:rsidR="004737B2" w:rsidRPr="007D44A2" w:rsidRDefault="00A70655" w:rsidP="004737B2">
      <w:pPr>
        <w:pStyle w:val="Lijn"/>
      </w:pPr>
      <w:r>
        <w:rPr>
          <w:noProof/>
        </w:rPr>
        <w:pict w14:anchorId="38ED6BC2">
          <v:rect id="_x0000_i1033" alt="" style="width:453.6pt;height:.05pt;mso-width-percent:0;mso-height-percent:0;mso-width-percent:0;mso-height-percent:0" o:hralign="center" o:hrstd="t" o:hr="t" fillcolor="#aca899" stroked="f"/>
        </w:pict>
      </w:r>
    </w:p>
    <w:p w14:paraId="18C29625" w14:textId="77777777" w:rsidR="00EE42E1" w:rsidRPr="00AA17C5" w:rsidRDefault="00EE42E1" w:rsidP="00EE42E1">
      <w:pPr>
        <w:pStyle w:val="Section"/>
      </w:pPr>
      <w:bookmarkStart w:id="0" w:name="_Toc139084420"/>
      <w:bookmarkStart w:id="1" w:name="_Toc166907742"/>
      <w:bookmarkStart w:id="2" w:name="_Toc167011101"/>
      <w:bookmarkStart w:id="3" w:name="_Toc191197137"/>
      <w:bookmarkStart w:id="4" w:name="_Toc191197150"/>
      <w:bookmarkStart w:id="5" w:name="_Toc283363596"/>
      <w:bookmarkStart w:id="6" w:name="_Toc291754632"/>
      <w:bookmarkStart w:id="7" w:name="_Toc292180818"/>
      <w:bookmarkStart w:id="8" w:name="_Toc292202760"/>
      <w:bookmarkStart w:id="9" w:name="_Toc292202786"/>
      <w:bookmarkStart w:id="10" w:name="_Toc139084421"/>
      <w:bookmarkStart w:id="11" w:name="_Toc166907743"/>
      <w:bookmarkStart w:id="12" w:name="_Toc167011102"/>
      <w:bookmarkStart w:id="13" w:name="_Toc191197138"/>
      <w:bookmarkStart w:id="14" w:name="_Toc191197151"/>
      <w:bookmarkStart w:id="15" w:name="_Toc283363597"/>
      <w:bookmarkStart w:id="16" w:name="_Toc292177943"/>
      <w:bookmarkStart w:id="17" w:name="_Toc292177957"/>
      <w:bookmarkStart w:id="18" w:name="_Toc283363599"/>
      <w:bookmarkStart w:id="19" w:name="_Toc292177945"/>
      <w:bookmarkStart w:id="20" w:name="_Toc292177959"/>
      <w:r w:rsidRPr="00AA17C5">
        <w:t>47.50.--.</w:t>
      </w:r>
      <w:r w:rsidRPr="00AA17C5">
        <w:tab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AA17C5">
        <w:t>GAINES [pour le résidentiel]</w:t>
      </w:r>
      <w:bookmarkEnd w:id="8"/>
      <w:bookmarkEnd w:id="9"/>
    </w:p>
    <w:p w14:paraId="7C06D9B0" w14:textId="77777777" w:rsidR="00EE42E1" w:rsidRPr="005A47DE" w:rsidRDefault="00EE42E1" w:rsidP="00EE42E1">
      <w:pPr>
        <w:pStyle w:val="Hoofdgroep"/>
        <w:rPr>
          <w:lang w:val="fr-BE"/>
        </w:rPr>
      </w:pPr>
      <w:r w:rsidRPr="005A47DE">
        <w:rPr>
          <w:lang w:val="fr-BE"/>
        </w:rPr>
        <w:t>47.51.00.</w:t>
      </w:r>
      <w:r w:rsidRPr="005A47DE">
        <w:rPr>
          <w:lang w:val="fr-BE"/>
        </w:rPr>
        <w:tab/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lang w:val="fr-BE"/>
        </w:rPr>
        <w:t>GAINES RIGIDES</w:t>
      </w:r>
    </w:p>
    <w:p w14:paraId="2DDA2362" w14:textId="77777777" w:rsidR="00EE42E1" w:rsidRPr="00B77109" w:rsidRDefault="00EE42E1" w:rsidP="00EE42E1">
      <w:pPr>
        <w:pStyle w:val="Kop2"/>
        <w:rPr>
          <w:lang w:val="fr-BE"/>
        </w:rPr>
      </w:pPr>
      <w:bookmarkStart w:id="21" w:name="_Toc191197139"/>
      <w:bookmarkStart w:id="22" w:name="_Toc191197152"/>
      <w:bookmarkStart w:id="23" w:name="_Toc283363598"/>
      <w:bookmarkStart w:id="24" w:name="_Toc292177944"/>
      <w:bookmarkStart w:id="25" w:name="_Toc292177958"/>
      <w:r w:rsidRPr="00280534">
        <w:rPr>
          <w:bCs/>
          <w:color w:val="0000FF"/>
          <w:lang w:val="en-US"/>
        </w:rPr>
        <w:t>47.51.10.</w:t>
      </w:r>
      <w:r w:rsidRPr="00280534">
        <w:rPr>
          <w:bCs/>
          <w:lang w:val="en-US"/>
        </w:rPr>
        <w:tab/>
      </w:r>
      <w:r w:rsidRPr="00B77109">
        <w:rPr>
          <w:lang w:val="fr-BE"/>
        </w:rPr>
        <w:t>Installations de ventilation, gaines rigides, gén.</w:t>
      </w:r>
      <w:r w:rsidRPr="00B77109">
        <w:rPr>
          <w:rStyle w:val="RevisieDatum"/>
          <w:lang w:val="fr-BE"/>
        </w:rPr>
        <w:t xml:space="preserve"> </w:t>
      </w:r>
    </w:p>
    <w:bookmarkEnd w:id="21"/>
    <w:bookmarkEnd w:id="22"/>
    <w:bookmarkEnd w:id="23"/>
    <w:bookmarkEnd w:id="24"/>
    <w:bookmarkEnd w:id="25"/>
    <w:p w14:paraId="248C368D" w14:textId="77777777" w:rsidR="00EE42E1" w:rsidRPr="007D44A2" w:rsidRDefault="00A70655" w:rsidP="00EE42E1">
      <w:pPr>
        <w:pStyle w:val="Lijn"/>
      </w:pPr>
      <w:r>
        <w:rPr>
          <w:noProof/>
        </w:rPr>
        <w:pict w14:anchorId="550C6B0B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321591CB" w14:textId="77777777" w:rsidR="00EE42E1" w:rsidRPr="007A2D7D" w:rsidRDefault="00EE42E1" w:rsidP="00EE42E1">
      <w:pPr>
        <w:pStyle w:val="Kop3"/>
        <w:rPr>
          <w:lang w:val="en-US"/>
        </w:rPr>
      </w:pPr>
      <w:r w:rsidRPr="007A2D7D">
        <w:rPr>
          <w:color w:val="0000FF"/>
          <w:lang w:val="en-US"/>
        </w:rPr>
        <w:t>47.51.</w:t>
      </w:r>
      <w:proofErr w:type="gramStart"/>
      <w:r w:rsidRPr="007A2D7D">
        <w:rPr>
          <w:color w:val="0000FF"/>
          <w:lang w:val="en-US"/>
        </w:rPr>
        <w:t>10.</w:t>
      </w:r>
      <w:r w:rsidRPr="007A2D7D">
        <w:rPr>
          <w:b w:val="0"/>
          <w:lang w:val="en-US"/>
        </w:rPr>
        <w:t>¦</w:t>
      </w:r>
      <w:proofErr w:type="gramEnd"/>
      <w:r w:rsidRPr="007A2D7D">
        <w:rPr>
          <w:b w:val="0"/>
          <w:color w:val="0000FF"/>
          <w:lang w:val="en-US"/>
        </w:rPr>
        <w:t>422.</w:t>
      </w:r>
      <w:r w:rsidRPr="007A2D7D">
        <w:rPr>
          <w:b w:val="0"/>
          <w:color w:val="008000"/>
          <w:lang w:val="en-US"/>
        </w:rPr>
        <w:t>2.</w:t>
      </w:r>
      <w:r w:rsidRPr="009A3D90">
        <w:rPr>
          <w:lang w:val="fr-BE"/>
        </w:rPr>
        <w:t xml:space="preserve"> </w:t>
      </w:r>
      <w:r w:rsidRPr="00B77109">
        <w:rPr>
          <w:lang w:val="fr-BE"/>
        </w:rPr>
        <w:t>Installations de ventilation, gaines rigides</w:t>
      </w:r>
      <w:r w:rsidRPr="007A2D7D">
        <w:rPr>
          <w:lang w:val="en-US"/>
        </w:rPr>
        <w:t>, HDPE</w:t>
      </w:r>
      <w:r w:rsidRPr="007A2D7D">
        <w:rPr>
          <w:rStyle w:val="Referentie"/>
          <w:lang w:val="en-US"/>
        </w:rPr>
        <w:t xml:space="preserve">  </w:t>
      </w:r>
      <w:bookmarkEnd w:id="18"/>
      <w:bookmarkEnd w:id="19"/>
      <w:bookmarkEnd w:id="20"/>
      <w:r w:rsidRPr="007A2D7D">
        <w:rPr>
          <w:rStyle w:val="Referentie"/>
          <w:lang w:val="en-US"/>
        </w:rPr>
        <w:t xml:space="preserve">VASCO </w:t>
      </w:r>
    </w:p>
    <w:p w14:paraId="0086F908" w14:textId="77777777" w:rsidR="00EE42E1" w:rsidRPr="007D44A2" w:rsidRDefault="00EE42E1" w:rsidP="00EE42E1">
      <w:pPr>
        <w:pStyle w:val="SfbCode"/>
      </w:pPr>
      <w:r w:rsidRPr="007D44A2">
        <w:t>(57.9) I</w:t>
      </w:r>
      <w:r>
        <w:t xml:space="preserve">n7 </w:t>
      </w:r>
      <w:r w:rsidRPr="00DD334C">
        <w:t>(J7)</w:t>
      </w:r>
    </w:p>
    <w:p w14:paraId="5CAB951C" w14:textId="77777777" w:rsidR="004737B2" w:rsidRPr="007D44A2" w:rsidRDefault="00A70655" w:rsidP="004737B2">
      <w:pPr>
        <w:pStyle w:val="Lijn"/>
      </w:pPr>
      <w:r>
        <w:rPr>
          <w:noProof/>
        </w:rPr>
        <w:pict w14:anchorId="02D7A7B0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672F149B" w14:textId="42DD0533" w:rsidR="004737B2" w:rsidRPr="004E12AE" w:rsidRDefault="00AB3B3E" w:rsidP="004E12AE">
      <w:pPr>
        <w:pStyle w:val="Merk2"/>
        <w:rPr>
          <w:lang w:val="en-US"/>
        </w:rPr>
      </w:pPr>
      <w:r w:rsidRPr="007A2D7D">
        <w:rPr>
          <w:rStyle w:val="Merk1Char"/>
          <w:lang w:val="en-US"/>
        </w:rPr>
        <w:t xml:space="preserve">Vasco EasyFlow </w:t>
      </w:r>
      <w:r w:rsidR="00C3745F">
        <w:rPr>
          <w:rStyle w:val="Merk1Char"/>
          <w:lang w:val="en-US"/>
        </w:rPr>
        <w:t xml:space="preserve">ovale </w:t>
      </w:r>
      <w:r w:rsidR="00C3745F">
        <w:rPr>
          <w:rStyle w:val="Merk1Char"/>
          <w:lang w:val="fr-BE" w:eastAsia="ar-SA"/>
        </w:rPr>
        <w:t>système</w:t>
      </w:r>
      <w:r w:rsidR="00C3745F" w:rsidRPr="00240B33">
        <w:rPr>
          <w:rStyle w:val="Merk1Char"/>
          <w:lang w:val="fr-BE" w:eastAsia="ar-SA"/>
        </w:rPr>
        <w:t xml:space="preserve"> de </w:t>
      </w:r>
      <w:r w:rsidR="00C3745F">
        <w:rPr>
          <w:rStyle w:val="Merk1Char"/>
          <w:lang w:val="fr-BE" w:eastAsia="ar-SA"/>
        </w:rPr>
        <w:t>distribution d’air</w:t>
      </w:r>
      <w:r w:rsidR="00C3745F">
        <w:rPr>
          <w:lang w:val="fr-BE" w:eastAsia="ar-SA"/>
        </w:rPr>
        <w:t xml:space="preserve"> </w:t>
      </w:r>
      <w:r>
        <w:rPr>
          <w:lang w:val="fr-BE" w:eastAsia="ar-SA"/>
        </w:rPr>
        <w:t>–</w:t>
      </w:r>
      <w:r w:rsidRPr="007A2D7D">
        <w:rPr>
          <w:lang w:val="en-US"/>
        </w:rPr>
        <w:t xml:space="preserve"> conduits et distributeurs d'air rigides en PE, pour application </w:t>
      </w:r>
      <w:r w:rsidR="004E12AE" w:rsidRPr="004E12AE">
        <w:rPr>
          <w:lang w:val="en-US"/>
        </w:rPr>
        <w:t>dans les plafonds suspendus, les couches d'isolation, …</w:t>
      </w:r>
    </w:p>
    <w:p w14:paraId="7BFDD3ED" w14:textId="77777777" w:rsidR="004E12AE" w:rsidRPr="007D44A2" w:rsidRDefault="00A70655" w:rsidP="004E12AE">
      <w:pPr>
        <w:pStyle w:val="Lijn"/>
      </w:pPr>
      <w:r>
        <w:rPr>
          <w:noProof/>
        </w:rPr>
        <w:pict w14:anchorId="53B815B8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0638EAEB" w14:textId="77777777" w:rsidR="009C6BB8" w:rsidRPr="00580EC0" w:rsidRDefault="009C6BB8" w:rsidP="009C6BB8">
      <w:pPr>
        <w:pStyle w:val="Kop5"/>
        <w:rPr>
          <w:lang w:val="fr-BE"/>
        </w:rPr>
      </w:pPr>
      <w:r w:rsidRPr="00580EC0">
        <w:rPr>
          <w:rStyle w:val="Kop5BlauwChar"/>
          <w:lang w:val="fr-BE"/>
        </w:rPr>
        <w:t>.20.</w:t>
      </w:r>
      <w:r w:rsidRPr="00580EC0">
        <w:rPr>
          <w:lang w:val="fr-BE"/>
        </w:rPr>
        <w:tab/>
        <w:t>CODE DE MESURAGE</w:t>
      </w:r>
    </w:p>
    <w:p w14:paraId="5098FA1C" w14:textId="77777777" w:rsidR="009C6BB8" w:rsidRPr="00580EC0" w:rsidRDefault="009C6BB8" w:rsidP="009C6BB8">
      <w:pPr>
        <w:pStyle w:val="Kop7"/>
        <w:rPr>
          <w:lang w:val="fr-BE"/>
        </w:rPr>
      </w:pPr>
      <w:r w:rsidRPr="00580EC0">
        <w:rPr>
          <w:lang w:val="fr-BE"/>
        </w:rPr>
        <w:t>.22.20.</w:t>
      </w:r>
      <w:r w:rsidRPr="00580EC0">
        <w:rPr>
          <w:lang w:val="fr-BE"/>
        </w:rPr>
        <w:tab/>
        <w:t>Conventions de mesurage :</w:t>
      </w:r>
    </w:p>
    <w:p w14:paraId="17BFDB9E" w14:textId="77777777" w:rsidR="009C6BB8" w:rsidRPr="004A4688" w:rsidRDefault="009C6BB8" w:rsidP="009C6BB8">
      <w:pPr>
        <w:pStyle w:val="80"/>
        <w:rPr>
          <w:rStyle w:val="OptionCar"/>
          <w:color w:val="000000" w:themeColor="text1"/>
        </w:rPr>
      </w:pPr>
      <w:r w:rsidRPr="005720B1">
        <w:rPr>
          <w:rStyle w:val="OptionCar"/>
          <w:color w:val="000000" w:themeColor="text1"/>
        </w:rPr>
        <w:t xml:space="preserve">Forfait global pour toute l'installation de ventilation, </w:t>
      </w:r>
      <w:r w:rsidRPr="005720B1">
        <w:t>inclus dans l'art.47.31.14. Installations de ventilation, systèmes de ventilation mécanique type D</w:t>
      </w:r>
    </w:p>
    <w:p w14:paraId="3658EEE7" w14:textId="77777777" w:rsidR="009C6BB8" w:rsidRPr="00A235A5" w:rsidRDefault="009C6BB8" w:rsidP="009C6BB8">
      <w:pPr>
        <w:pStyle w:val="80"/>
        <w:rPr>
          <w:rStyle w:val="Kop5BlauwChar"/>
          <w:b w:val="0"/>
          <w:bCs w:val="0"/>
          <w:color w:val="auto"/>
          <w:lang w:val="nl-BE"/>
        </w:rPr>
      </w:pPr>
    </w:p>
    <w:p w14:paraId="0CD1D7BB" w14:textId="77777777" w:rsidR="009C6BB8" w:rsidRPr="00580EC0" w:rsidRDefault="009C6BB8" w:rsidP="009C6BB8">
      <w:pPr>
        <w:pStyle w:val="Kop5"/>
        <w:rPr>
          <w:lang w:val="fr-BE"/>
        </w:rPr>
      </w:pPr>
      <w:r w:rsidRPr="00580EC0">
        <w:rPr>
          <w:rStyle w:val="Kop5BlauwChar"/>
          <w:lang w:val="fr-BE"/>
        </w:rPr>
        <w:t>.30.</w:t>
      </w:r>
      <w:r w:rsidRPr="00580EC0">
        <w:rPr>
          <w:lang w:val="fr-BE"/>
        </w:rPr>
        <w:tab/>
        <w:t>MATERIAUX</w:t>
      </w:r>
    </w:p>
    <w:p w14:paraId="694DE32B" w14:textId="77777777" w:rsidR="009C6BB8" w:rsidRPr="00240B33" w:rsidRDefault="009C6BB8" w:rsidP="009C6BB8">
      <w:pPr>
        <w:pStyle w:val="Kop6"/>
        <w:rPr>
          <w:lang w:val="fr-BE"/>
        </w:rPr>
      </w:pPr>
      <w:r w:rsidRPr="00240B33">
        <w:rPr>
          <w:lang w:val="fr-BE"/>
        </w:rPr>
        <w:t>.31.</w:t>
      </w:r>
      <w:r w:rsidRPr="00240B33">
        <w:rPr>
          <w:lang w:val="fr-BE"/>
        </w:rPr>
        <w:tab/>
      </w:r>
      <w:r>
        <w:rPr>
          <w:lang w:val="fr-BE"/>
        </w:rPr>
        <w:t xml:space="preserve">Caractéristiques des composants </w:t>
      </w:r>
      <w:r w:rsidRPr="00240B33">
        <w:rPr>
          <w:lang w:val="fr-BE"/>
        </w:rPr>
        <w:t>:</w:t>
      </w:r>
    </w:p>
    <w:p w14:paraId="6C10D856" w14:textId="45578D13" w:rsidR="009C6BB8" w:rsidRPr="00240B33" w:rsidRDefault="009C6BB8" w:rsidP="009C6BB8">
      <w:pPr>
        <w:pStyle w:val="Kop7"/>
        <w:rPr>
          <w:rFonts w:cs="Arial"/>
          <w:szCs w:val="18"/>
          <w:lang w:val="fr-BE"/>
        </w:rPr>
      </w:pPr>
      <w:r w:rsidRPr="00240B33">
        <w:rPr>
          <w:lang w:val="fr-BE"/>
        </w:rPr>
        <w:t>.31.50</w:t>
      </w:r>
      <w:r w:rsidRPr="00240B33">
        <w:rPr>
          <w:lang w:val="fr-BE"/>
        </w:rPr>
        <w:tab/>
      </w:r>
      <w:r>
        <w:rPr>
          <w:lang w:val="fr-BE" w:eastAsia="ar-SA"/>
        </w:rPr>
        <w:t xml:space="preserve">Caractéristiques des </w:t>
      </w:r>
      <w:r w:rsidR="00E14D82">
        <w:rPr>
          <w:lang w:val="fr-BE" w:eastAsia="ar-SA"/>
        </w:rPr>
        <w:t xml:space="preserve">conduits d’air </w:t>
      </w:r>
      <w:r w:rsidRPr="00240B33">
        <w:rPr>
          <w:rFonts w:cs="Arial"/>
          <w:szCs w:val="18"/>
          <w:lang w:val="fr-BE"/>
        </w:rPr>
        <w:t>:</w:t>
      </w:r>
    </w:p>
    <w:p w14:paraId="5D4854C6" w14:textId="77777777" w:rsidR="009C6BB8" w:rsidRPr="00280534" w:rsidRDefault="009C6BB8" w:rsidP="009C6BB8">
      <w:pPr>
        <w:pStyle w:val="Kop8"/>
        <w:rPr>
          <w:rStyle w:val="MerkChar"/>
        </w:rPr>
      </w:pPr>
      <w:r w:rsidRPr="00240B33">
        <w:rPr>
          <w:rStyle w:val="MerkChar"/>
          <w:lang w:val="fr-BE"/>
        </w:rPr>
        <w:t>#.31.51.</w:t>
      </w:r>
      <w:r w:rsidRPr="00240B33">
        <w:rPr>
          <w:rStyle w:val="MerkChar"/>
          <w:lang w:val="fr-BE"/>
        </w:rPr>
        <w:tab/>
      </w:r>
      <w:r w:rsidRPr="00280534">
        <w:rPr>
          <w:rStyle w:val="MerkChar"/>
        </w:rPr>
        <w:t>[fabricant]</w:t>
      </w:r>
    </w:p>
    <w:p w14:paraId="3AE921BF" w14:textId="1AD34420" w:rsidR="009C6BB8" w:rsidRPr="00A64CC9" w:rsidRDefault="009C6BB8" w:rsidP="009C6BB8">
      <w:pPr>
        <w:pStyle w:val="83Kenm"/>
        <w:rPr>
          <w:rStyle w:val="MerkChar"/>
          <w:lang w:val="fr-BE"/>
        </w:rPr>
      </w:pPr>
      <w:r w:rsidRPr="00A64CC9">
        <w:rPr>
          <w:rStyle w:val="OptieChar"/>
          <w:lang w:val="fr-BE"/>
        </w:rPr>
        <w:t>#</w:t>
      </w:r>
      <w:r w:rsidRPr="00A64CC9">
        <w:rPr>
          <w:rStyle w:val="MerkChar"/>
          <w:lang w:val="fr-BE"/>
        </w:rPr>
        <w:t>-</w:t>
      </w:r>
      <w:r w:rsidRPr="00A64CC9">
        <w:rPr>
          <w:rStyle w:val="MerkChar"/>
          <w:lang w:val="fr-BE"/>
        </w:rPr>
        <w:tab/>
        <w:t>Fabricant</w:t>
      </w:r>
      <w:r w:rsidR="002503B8">
        <w:rPr>
          <w:rStyle w:val="MerkChar"/>
          <w:lang w:val="fr-BE"/>
        </w:rPr>
        <w:t xml:space="preserve"> </w:t>
      </w:r>
      <w:r w:rsidRPr="00A64CC9">
        <w:rPr>
          <w:rStyle w:val="MerkChar"/>
          <w:lang w:val="fr-BE"/>
        </w:rPr>
        <w:t>:</w:t>
      </w:r>
      <w:r w:rsidRPr="00A64CC9">
        <w:rPr>
          <w:rStyle w:val="MerkChar"/>
          <w:lang w:val="fr-BE"/>
        </w:rPr>
        <w:tab/>
        <w:t>Vasco</w:t>
      </w:r>
    </w:p>
    <w:p w14:paraId="1CC072DB" w14:textId="1DC5ECD1" w:rsidR="009C6BB8" w:rsidRPr="00A64CC9" w:rsidRDefault="009C6BB8" w:rsidP="009C6BB8">
      <w:pPr>
        <w:pStyle w:val="83Kenm"/>
        <w:rPr>
          <w:rStyle w:val="MerkChar"/>
          <w:lang w:val="fr-BE"/>
        </w:rPr>
      </w:pPr>
      <w:r w:rsidRPr="00A64CC9">
        <w:rPr>
          <w:rStyle w:val="OptieChar"/>
          <w:lang w:val="fr-BE"/>
        </w:rPr>
        <w:t>#</w:t>
      </w:r>
      <w:r w:rsidRPr="00A64CC9">
        <w:rPr>
          <w:rStyle w:val="MerkChar"/>
          <w:lang w:val="fr-BE"/>
        </w:rPr>
        <w:t>-</w:t>
      </w:r>
      <w:r w:rsidRPr="00A64CC9">
        <w:rPr>
          <w:rStyle w:val="MerkChar"/>
          <w:lang w:val="fr-BE"/>
        </w:rPr>
        <w:tab/>
        <w:t>Dénomination commerciale</w:t>
      </w:r>
      <w:r w:rsidR="0084005E">
        <w:rPr>
          <w:rStyle w:val="MerkChar"/>
          <w:lang w:val="fr-BE"/>
        </w:rPr>
        <w:t>,</w:t>
      </w:r>
      <w:r w:rsidRPr="00A64CC9">
        <w:rPr>
          <w:rStyle w:val="MerkChar"/>
          <w:lang w:val="fr-BE"/>
        </w:rPr>
        <w:t xml:space="preserve"> type :</w:t>
      </w:r>
      <w:r w:rsidR="0084005E">
        <w:rPr>
          <w:rStyle w:val="MerkChar"/>
          <w:lang w:val="fr-BE"/>
        </w:rPr>
        <w:tab/>
      </w:r>
      <w:r w:rsidRPr="00A64CC9">
        <w:rPr>
          <w:rStyle w:val="MerkChar"/>
          <w:lang w:val="fr-BE"/>
        </w:rPr>
        <w:t xml:space="preserve">EasyFlow </w:t>
      </w:r>
    </w:p>
    <w:p w14:paraId="1E030690" w14:textId="58E52C71" w:rsidR="009C6BB8" w:rsidRPr="008D6AFB" w:rsidRDefault="009C6BB8" w:rsidP="009C6BB8">
      <w:pPr>
        <w:pStyle w:val="83Kenm"/>
        <w:rPr>
          <w:rStyle w:val="MerkChar"/>
          <w:lang w:val="fr-BE"/>
        </w:rPr>
      </w:pPr>
      <w:r w:rsidRPr="008D6AFB">
        <w:rPr>
          <w:rStyle w:val="OptieChar"/>
          <w:lang w:val="fr-BE"/>
        </w:rPr>
        <w:t>#</w:t>
      </w:r>
      <w:r w:rsidRPr="008D6AFB">
        <w:rPr>
          <w:rStyle w:val="MerkChar"/>
          <w:lang w:val="fr-BE"/>
        </w:rPr>
        <w:t>-</w:t>
      </w:r>
      <w:r w:rsidRPr="008D6AFB">
        <w:rPr>
          <w:rStyle w:val="MerkChar"/>
          <w:lang w:val="fr-BE"/>
        </w:rPr>
        <w:tab/>
      </w:r>
      <w:r w:rsidR="00947AD1">
        <w:rPr>
          <w:rStyle w:val="MerkChar"/>
          <w:lang w:val="fr-BE"/>
        </w:rPr>
        <w:t>Conduits</w:t>
      </w:r>
      <w:r w:rsidRPr="008D6AFB">
        <w:rPr>
          <w:rStyle w:val="MerkChar"/>
          <w:lang w:val="fr-BE"/>
        </w:rPr>
        <w:t xml:space="preserve">, types : </w:t>
      </w:r>
      <w:r w:rsidRPr="008D6AFB">
        <w:rPr>
          <w:rStyle w:val="MerkChar"/>
          <w:lang w:val="fr-BE"/>
        </w:rPr>
        <w:tab/>
      </w:r>
      <w:r w:rsidR="00B0258E">
        <w:rPr>
          <w:rStyle w:val="MerkChar"/>
          <w:lang w:val="fr-BE"/>
        </w:rPr>
        <w:t>Conduit d’air</w:t>
      </w:r>
      <w:r w:rsidR="00B0258E" w:rsidRPr="008D6AFB">
        <w:rPr>
          <w:rStyle w:val="MerkChar"/>
          <w:lang w:val="fr-BE"/>
        </w:rPr>
        <w:t xml:space="preserve"> </w:t>
      </w:r>
      <w:r>
        <w:rPr>
          <w:rStyle w:val="MerkChar"/>
          <w:lang w:val="fr-BE"/>
        </w:rPr>
        <w:t xml:space="preserve">ovale </w:t>
      </w:r>
      <w:r w:rsidRPr="008D6AFB">
        <w:rPr>
          <w:rStyle w:val="MerkChar"/>
          <w:lang w:val="fr-BE"/>
        </w:rPr>
        <w:t xml:space="preserve"> en </w:t>
      </w:r>
      <w:r w:rsidR="00260152">
        <w:rPr>
          <w:rStyle w:val="MerkChar"/>
          <w:lang w:val="fr-BE"/>
        </w:rPr>
        <w:t>HD</w:t>
      </w:r>
      <w:r w:rsidRPr="008D6AFB">
        <w:rPr>
          <w:rStyle w:val="MerkChar"/>
          <w:lang w:val="fr-BE"/>
        </w:rPr>
        <w:t xml:space="preserve">PE, </w:t>
      </w:r>
      <w:r w:rsidR="00B80301">
        <w:rPr>
          <w:rStyle w:val="MerkChar"/>
          <w:lang w:val="fr-BE"/>
        </w:rPr>
        <w:t>par</w:t>
      </w:r>
      <w:r>
        <w:rPr>
          <w:rStyle w:val="MerkChar"/>
          <w:lang w:val="fr-BE"/>
        </w:rPr>
        <w:t xml:space="preserve"> </w:t>
      </w:r>
      <w:r w:rsidR="003C5F4B">
        <w:rPr>
          <w:rStyle w:val="MerkChar"/>
          <w:lang w:val="fr-BE"/>
        </w:rPr>
        <w:t>longueur</w:t>
      </w:r>
    </w:p>
    <w:p w14:paraId="16E4B593" w14:textId="072BE448" w:rsidR="004737B2" w:rsidRPr="00B80301" w:rsidRDefault="004737B2" w:rsidP="004737B2">
      <w:pPr>
        <w:pStyle w:val="83Kenm"/>
        <w:rPr>
          <w:rStyle w:val="MerkChar"/>
          <w:lang w:val="en-US"/>
        </w:rPr>
      </w:pPr>
      <w:r w:rsidRPr="00B80301">
        <w:rPr>
          <w:rStyle w:val="OptieChar"/>
          <w:lang w:val="en-US"/>
        </w:rPr>
        <w:tab/>
      </w:r>
      <w:r w:rsidRPr="00B80301">
        <w:rPr>
          <w:rStyle w:val="MerkChar"/>
          <w:lang w:val="en-US"/>
        </w:rPr>
        <w:tab/>
      </w:r>
    </w:p>
    <w:p w14:paraId="5F167EB9" w14:textId="79B7DEBB" w:rsidR="004737B2" w:rsidRPr="00CB749F" w:rsidRDefault="004737B2" w:rsidP="004737B2">
      <w:pPr>
        <w:pStyle w:val="Kop8"/>
      </w:pPr>
      <w:r w:rsidRPr="00947AD1">
        <w:rPr>
          <w:rStyle w:val="OptieChar"/>
        </w:rPr>
        <w:t>#</w:t>
      </w:r>
      <w:r w:rsidRPr="00947AD1">
        <w:t>.31.52.</w:t>
      </w:r>
      <w:r w:rsidRPr="00947AD1">
        <w:tab/>
      </w:r>
      <w:r w:rsidRPr="00CB749F">
        <w:rPr>
          <w:color w:val="808080"/>
        </w:rPr>
        <w:t>[neutr</w:t>
      </w:r>
      <w:r w:rsidR="00B80301" w:rsidRPr="00CB749F">
        <w:rPr>
          <w:color w:val="808080"/>
        </w:rPr>
        <w:t>e</w:t>
      </w:r>
      <w:r w:rsidRPr="00CB749F">
        <w:rPr>
          <w:color w:val="808080"/>
        </w:rPr>
        <w:t>]</w:t>
      </w:r>
    </w:p>
    <w:p w14:paraId="34F0C17F" w14:textId="77777777" w:rsidR="00CB749F" w:rsidRPr="00CB749F" w:rsidRDefault="00CB749F" w:rsidP="00CB749F">
      <w:pPr>
        <w:pStyle w:val="80"/>
        <w:rPr>
          <w:lang w:val="en-US"/>
        </w:rPr>
      </w:pPr>
      <w:r w:rsidRPr="00CB749F">
        <w:rPr>
          <w:lang w:val="en-US"/>
        </w:rPr>
        <w:t>Conduits d'air à section ovale pour l'installation dans les plafonds suspendus, les couches d'isolation, les couches de remplissage isolantes, les couches de remplissage légères et les chapes en ciment. Les conduits d'air servent à fournir et à évacuer l'air entre les espaces intérieurs et l'unité de ventilation.</w:t>
      </w:r>
    </w:p>
    <w:p w14:paraId="133BFF47" w14:textId="51EDBC32" w:rsidR="00CB749F" w:rsidRPr="00CB749F" w:rsidRDefault="00CB749F" w:rsidP="00CB749F">
      <w:pPr>
        <w:pStyle w:val="80"/>
        <w:rPr>
          <w:lang w:val="en-US"/>
        </w:rPr>
      </w:pPr>
      <w:r w:rsidRPr="00CB749F">
        <w:rPr>
          <w:lang w:val="en-US"/>
        </w:rPr>
        <w:t>Chaque vanne d'air a un</w:t>
      </w:r>
      <w:r w:rsidR="007C682E">
        <w:rPr>
          <w:lang w:val="en-US"/>
        </w:rPr>
        <w:t xml:space="preserve"> seul</w:t>
      </w:r>
      <w:r w:rsidRPr="00CB749F">
        <w:rPr>
          <w:lang w:val="en-US"/>
        </w:rPr>
        <w:t xml:space="preserve"> conduit d'air, donc pas de multiples conduits d'air parallèles, ce qui facilite le nettoyage si nécessaire.</w:t>
      </w:r>
    </w:p>
    <w:p w14:paraId="7FBD0DF9" w14:textId="77777777" w:rsidR="00CB749F" w:rsidRPr="00CB749F" w:rsidRDefault="00CB749F" w:rsidP="00CB749F">
      <w:pPr>
        <w:pStyle w:val="80"/>
        <w:rPr>
          <w:lang w:val="en-US"/>
        </w:rPr>
      </w:pPr>
      <w:r w:rsidRPr="00CB749F">
        <w:rPr>
          <w:lang w:val="en-US"/>
        </w:rPr>
        <w:t>Un nombre limité de pièces et un concept logistique intelligent garantissent une installation facile et sans souci.</w:t>
      </w:r>
    </w:p>
    <w:p w14:paraId="699F806F" w14:textId="12DB81B1" w:rsidR="001A32EE" w:rsidRPr="00CB749F" w:rsidRDefault="00CB749F" w:rsidP="00CB749F">
      <w:pPr>
        <w:pStyle w:val="80"/>
        <w:rPr>
          <w:lang w:val="en-US"/>
        </w:rPr>
      </w:pPr>
      <w:r w:rsidRPr="00CB749F">
        <w:rPr>
          <w:lang w:val="en-US"/>
        </w:rPr>
        <w:t>Une extrémité a un joint en caoutchouc, l'autre extrémité a un bord de recherche. Les conduits d'air sont rapprochés et peuvent prendre des longueurs variables. Cela facilite le raccordement de deux conduits et assure une parfaite étanchéité à l'air.</w:t>
      </w:r>
    </w:p>
    <w:p w14:paraId="07B23DD5" w14:textId="06146E49" w:rsidR="00260152" w:rsidRPr="008D6AFB" w:rsidRDefault="00260152" w:rsidP="00260152">
      <w:pPr>
        <w:pStyle w:val="83Kenm"/>
        <w:rPr>
          <w:lang w:val="en-US"/>
        </w:rPr>
      </w:pPr>
      <w:r w:rsidRPr="008D6AFB">
        <w:rPr>
          <w:lang w:val="en-US"/>
        </w:rPr>
        <w:t>-</w:t>
      </w:r>
      <w:r w:rsidRPr="008D6AFB">
        <w:rPr>
          <w:lang w:val="en-US"/>
        </w:rPr>
        <w:tab/>
        <w:t xml:space="preserve">Matériau gaines </w:t>
      </w:r>
      <w:proofErr w:type="gramStart"/>
      <w:r>
        <w:rPr>
          <w:lang w:val="en-US"/>
        </w:rPr>
        <w:t>ovales</w:t>
      </w:r>
      <w:r w:rsidR="00FB3C63">
        <w:rPr>
          <w:lang w:val="en-US"/>
        </w:rPr>
        <w:t xml:space="preserve"> </w:t>
      </w:r>
      <w:r w:rsidRPr="008D6AFB">
        <w:rPr>
          <w:lang w:val="en-US"/>
        </w:rPr>
        <w:t>:</w:t>
      </w:r>
      <w:proofErr w:type="gramEnd"/>
      <w:r w:rsidRPr="008D6AFB">
        <w:rPr>
          <w:lang w:val="en-US"/>
        </w:rPr>
        <w:tab/>
      </w:r>
      <w:r>
        <w:rPr>
          <w:lang w:val="en-US"/>
        </w:rPr>
        <w:t>HD</w:t>
      </w:r>
      <w:r w:rsidRPr="008D6AFB">
        <w:rPr>
          <w:lang w:val="en-US"/>
        </w:rPr>
        <w:t xml:space="preserve">PE </w:t>
      </w:r>
      <w:r>
        <w:rPr>
          <w:lang w:val="en-US"/>
        </w:rPr>
        <w:t>gris</w:t>
      </w:r>
      <w:r w:rsidRPr="008D6AFB">
        <w:rPr>
          <w:lang w:val="en-US"/>
        </w:rPr>
        <w:t>.</w:t>
      </w:r>
    </w:p>
    <w:p w14:paraId="5BFABE56" w14:textId="2FEBB274" w:rsidR="00260152" w:rsidRPr="00625DD3" w:rsidRDefault="00260152" w:rsidP="00260152">
      <w:pPr>
        <w:pStyle w:val="83Kenm"/>
        <w:rPr>
          <w:lang w:val="en-US"/>
        </w:rPr>
      </w:pPr>
      <w:r w:rsidRPr="00625DD3">
        <w:rPr>
          <w:lang w:val="en-US"/>
        </w:rPr>
        <w:t>-</w:t>
      </w:r>
      <w:r w:rsidRPr="00625DD3">
        <w:rPr>
          <w:lang w:val="en-US"/>
        </w:rPr>
        <w:tab/>
      </w:r>
      <w:proofErr w:type="gramStart"/>
      <w:r w:rsidRPr="00625DD3">
        <w:rPr>
          <w:lang w:val="en-US"/>
        </w:rPr>
        <w:t>Fixation</w:t>
      </w:r>
      <w:r w:rsidR="002503B8">
        <w:rPr>
          <w:lang w:val="en-US"/>
        </w:rPr>
        <w:t xml:space="preserve"> </w:t>
      </w:r>
      <w:r w:rsidRPr="00625DD3">
        <w:rPr>
          <w:lang w:val="en-US"/>
        </w:rPr>
        <w:t>:</w:t>
      </w:r>
      <w:proofErr w:type="gramEnd"/>
      <w:r w:rsidRPr="00625DD3">
        <w:rPr>
          <w:lang w:val="en-US"/>
        </w:rPr>
        <w:tab/>
      </w:r>
      <w:r>
        <w:rPr>
          <w:lang w:val="fr-BE" w:eastAsia="ar-SA"/>
        </w:rPr>
        <w:t>au moyen de 2 colliers de montage par gaine, fournis avec l</w:t>
      </w:r>
      <w:r w:rsidR="00E323EC">
        <w:rPr>
          <w:lang w:val="fr-BE" w:eastAsia="ar-SA"/>
        </w:rPr>
        <w:t>es conduits</w:t>
      </w:r>
      <w:r>
        <w:rPr>
          <w:lang w:val="fr-BE" w:eastAsia="ar-SA"/>
        </w:rPr>
        <w:t>.</w:t>
      </w:r>
    </w:p>
    <w:p w14:paraId="595D6B85" w14:textId="77777777" w:rsidR="00BE24DA" w:rsidRPr="005840DE" w:rsidRDefault="00BE24DA" w:rsidP="00BE24DA">
      <w:pPr>
        <w:pStyle w:val="Kop7"/>
        <w:rPr>
          <w:lang w:val="fr-BE"/>
        </w:rPr>
      </w:pPr>
      <w:r w:rsidRPr="005840DE">
        <w:rPr>
          <w:lang w:val="fr-BE"/>
        </w:rPr>
        <w:t>31.53 Dimensions et poids :</w:t>
      </w:r>
    </w:p>
    <w:p w14:paraId="46CC284A" w14:textId="4F3DC7D9" w:rsidR="00C20C05" w:rsidRPr="00B0258E" w:rsidRDefault="004737B2" w:rsidP="004737B2">
      <w:pPr>
        <w:pStyle w:val="83Kenm"/>
        <w:rPr>
          <w:lang w:val="en-US"/>
        </w:rPr>
      </w:pPr>
      <w:r w:rsidRPr="00B0258E">
        <w:rPr>
          <w:lang w:val="en-US"/>
        </w:rPr>
        <w:t>-</w:t>
      </w:r>
      <w:r w:rsidRPr="00B0258E">
        <w:rPr>
          <w:lang w:val="en-US"/>
        </w:rPr>
        <w:tab/>
      </w:r>
      <w:proofErr w:type="gramStart"/>
      <w:r w:rsidR="00BE24DA" w:rsidRPr="00B0258E">
        <w:rPr>
          <w:lang w:val="en-US"/>
        </w:rPr>
        <w:t>Largeur</w:t>
      </w:r>
      <w:r w:rsidR="00FB3C63" w:rsidRPr="00B0258E">
        <w:rPr>
          <w:lang w:val="en-US"/>
        </w:rPr>
        <w:t xml:space="preserve"> </w:t>
      </w:r>
      <w:r w:rsidRPr="00B0258E">
        <w:rPr>
          <w:lang w:val="en-US"/>
        </w:rPr>
        <w:t>:</w:t>
      </w:r>
      <w:proofErr w:type="gramEnd"/>
      <w:r w:rsidRPr="00B0258E">
        <w:rPr>
          <w:lang w:val="en-US"/>
        </w:rPr>
        <w:tab/>
        <w:t xml:space="preserve">126 mm, </w:t>
      </w:r>
    </w:p>
    <w:p w14:paraId="749B47DB" w14:textId="1028AF98" w:rsidR="00C20C05" w:rsidRPr="00B0258E" w:rsidRDefault="00C20C05" w:rsidP="004737B2">
      <w:pPr>
        <w:pStyle w:val="83Kenm"/>
        <w:rPr>
          <w:lang w:val="en-US"/>
        </w:rPr>
      </w:pPr>
      <w:r w:rsidRPr="00B0258E">
        <w:rPr>
          <w:lang w:val="en-US"/>
        </w:rPr>
        <w:t>-</w:t>
      </w:r>
      <w:r w:rsidRPr="00B0258E">
        <w:rPr>
          <w:lang w:val="en-US"/>
        </w:rPr>
        <w:tab/>
      </w:r>
      <w:proofErr w:type="gramStart"/>
      <w:r w:rsidR="00BE24DA" w:rsidRPr="00B0258E">
        <w:rPr>
          <w:lang w:val="en-US"/>
        </w:rPr>
        <w:t>Hauteur</w:t>
      </w:r>
      <w:r w:rsidR="00FB3C63" w:rsidRPr="00B0258E">
        <w:rPr>
          <w:lang w:val="en-US"/>
        </w:rPr>
        <w:t xml:space="preserve"> </w:t>
      </w:r>
      <w:r w:rsidRPr="00B0258E">
        <w:rPr>
          <w:lang w:val="en-US"/>
        </w:rPr>
        <w:t>:</w:t>
      </w:r>
      <w:proofErr w:type="gramEnd"/>
      <w:r w:rsidRPr="00B0258E">
        <w:rPr>
          <w:lang w:val="en-US"/>
        </w:rPr>
        <w:tab/>
      </w:r>
      <w:r w:rsidR="001F1EEA" w:rsidRPr="00B0258E">
        <w:rPr>
          <w:lang w:val="en-US"/>
        </w:rPr>
        <w:t>60 mm</w:t>
      </w:r>
      <w:r w:rsidR="00D71ABF" w:rsidRPr="00B0258E">
        <w:rPr>
          <w:lang w:val="en-US"/>
        </w:rPr>
        <w:t xml:space="preserve">, </w:t>
      </w:r>
    </w:p>
    <w:p w14:paraId="698838A3" w14:textId="03E512F2" w:rsidR="004737B2" w:rsidRPr="00947AD1" w:rsidRDefault="00C20C05" w:rsidP="004737B2">
      <w:pPr>
        <w:pStyle w:val="83Kenm"/>
        <w:rPr>
          <w:lang w:val="en-US"/>
        </w:rPr>
      </w:pPr>
      <w:r w:rsidRPr="00947AD1">
        <w:rPr>
          <w:lang w:val="en-US"/>
        </w:rPr>
        <w:t>-</w:t>
      </w:r>
      <w:r w:rsidRPr="00947AD1">
        <w:rPr>
          <w:lang w:val="en-US"/>
        </w:rPr>
        <w:tab/>
      </w:r>
      <w:proofErr w:type="gramStart"/>
      <w:r w:rsidR="00BE24DA" w:rsidRPr="00947AD1">
        <w:rPr>
          <w:lang w:val="en-US"/>
        </w:rPr>
        <w:t>Longueur</w:t>
      </w:r>
      <w:r w:rsidR="00FB3C63">
        <w:rPr>
          <w:lang w:val="en-US"/>
        </w:rPr>
        <w:t xml:space="preserve"> </w:t>
      </w:r>
      <w:r w:rsidRPr="00947AD1">
        <w:rPr>
          <w:lang w:val="en-US"/>
        </w:rPr>
        <w:t>:</w:t>
      </w:r>
      <w:proofErr w:type="gramEnd"/>
      <w:r w:rsidRPr="00947AD1">
        <w:rPr>
          <w:lang w:val="en-US"/>
        </w:rPr>
        <w:tab/>
      </w:r>
      <w:r w:rsidR="00D71ABF" w:rsidRPr="00947AD1">
        <w:rPr>
          <w:lang w:val="en-US"/>
        </w:rPr>
        <w:t>1150 mm</w:t>
      </w:r>
      <w:r w:rsidR="00BE24DA" w:rsidRPr="00947AD1">
        <w:rPr>
          <w:lang w:val="en-US"/>
        </w:rPr>
        <w:t xml:space="preserve"> (de base)</w:t>
      </w:r>
    </w:p>
    <w:p w14:paraId="17C683C3" w14:textId="5DCF26FC" w:rsidR="004737B2" w:rsidRPr="00594196" w:rsidRDefault="004737B2" w:rsidP="004737B2">
      <w:pPr>
        <w:pStyle w:val="Kop8"/>
      </w:pPr>
      <w:r w:rsidRPr="00947AD1">
        <w:t>.31.54.</w:t>
      </w:r>
      <w:r w:rsidRPr="00947AD1">
        <w:tab/>
      </w:r>
      <w:r w:rsidR="002D0953" w:rsidRPr="008D6AFB">
        <w:t>Accessoires: (selon le métré)</w:t>
      </w:r>
    </w:p>
    <w:p w14:paraId="21FC57A4" w14:textId="749F10BA" w:rsidR="00202C63" w:rsidRPr="00594196" w:rsidRDefault="00DF688E" w:rsidP="00202C63">
      <w:pPr>
        <w:pStyle w:val="83Kenm"/>
        <w:rPr>
          <w:rStyle w:val="OptieChar"/>
          <w:lang w:val="en-US"/>
        </w:rPr>
      </w:pPr>
      <w:r w:rsidRPr="00594196">
        <w:rPr>
          <w:lang w:val="en-US"/>
        </w:rPr>
        <w:t>-</w:t>
      </w:r>
      <w:r w:rsidRPr="00594196">
        <w:rPr>
          <w:lang w:val="en-US"/>
        </w:rPr>
        <w:tab/>
      </w:r>
      <w:proofErr w:type="gramStart"/>
      <w:r w:rsidRPr="00594196">
        <w:rPr>
          <w:lang w:val="en-US"/>
        </w:rPr>
        <w:t>Type :</w:t>
      </w:r>
      <w:proofErr w:type="gramEnd"/>
      <w:r w:rsidRPr="00594196">
        <w:rPr>
          <w:lang w:val="en-US"/>
        </w:rPr>
        <w:t xml:space="preserve"> </w:t>
      </w:r>
      <w:r w:rsidRPr="00594196">
        <w:rPr>
          <w:lang w:val="en-US"/>
        </w:rPr>
        <w:tab/>
      </w:r>
      <w:r w:rsidRPr="00594196">
        <w:rPr>
          <w:rStyle w:val="MerkChar"/>
          <w:lang w:val="en-US"/>
        </w:rPr>
        <w:t xml:space="preserve">EasyFlow </w:t>
      </w:r>
      <w:r w:rsidR="002D0953" w:rsidRPr="00594196">
        <w:rPr>
          <w:lang w:val="en-US"/>
        </w:rPr>
        <w:t>coude v</w:t>
      </w:r>
      <w:r w:rsidR="00790F72" w:rsidRPr="00594196">
        <w:rPr>
          <w:lang w:val="en-US"/>
        </w:rPr>
        <w:t>ertical 90°</w:t>
      </w:r>
      <w:r w:rsidRPr="00594196">
        <w:rPr>
          <w:rStyle w:val="83KenmCursiefGrijs-50Char"/>
          <w:lang w:val="en-US"/>
        </w:rPr>
        <w:t xml:space="preserve"> [11VE40</w:t>
      </w:r>
      <w:r w:rsidR="00790F72" w:rsidRPr="00594196">
        <w:rPr>
          <w:rStyle w:val="83KenmCursiefGrijs-50Char"/>
          <w:lang w:val="en-US"/>
        </w:rPr>
        <w:t>5</w:t>
      </w:r>
      <w:r w:rsidRPr="00594196">
        <w:rPr>
          <w:rStyle w:val="83KenmCursiefGrijs-50Char"/>
          <w:lang w:val="en-US"/>
        </w:rPr>
        <w:t>00 (</w:t>
      </w:r>
      <w:r w:rsidR="00790F72" w:rsidRPr="00594196">
        <w:rPr>
          <w:rStyle w:val="83KenmCursiefGrijs-50Char"/>
          <w:lang w:val="en-US"/>
        </w:rPr>
        <w:t>4</w:t>
      </w:r>
      <w:r w:rsidRPr="00594196">
        <w:rPr>
          <w:rStyle w:val="83KenmCursiefGrijs-50Char"/>
          <w:lang w:val="en-US"/>
        </w:rPr>
        <w:t xml:space="preserve"> </w:t>
      </w:r>
      <w:r w:rsidR="00594196">
        <w:rPr>
          <w:rStyle w:val="83KenmCursiefGrijs-50Char"/>
          <w:lang w:val="en-US"/>
        </w:rPr>
        <w:t>pièces par emballage</w:t>
      </w:r>
      <w:r w:rsidRPr="00594196">
        <w:rPr>
          <w:rStyle w:val="83KenmCursiefGrijs-50Char"/>
          <w:lang w:val="en-US"/>
        </w:rPr>
        <w:t xml:space="preserve">)] </w:t>
      </w:r>
      <w:r w:rsidR="007A1348" w:rsidRPr="00594196">
        <w:rPr>
          <w:sz w:val="18"/>
          <w:lang w:val="en-US"/>
        </w:rPr>
        <w:t xml:space="preserve">incl. </w:t>
      </w:r>
      <w:r w:rsidR="009C1804">
        <w:rPr>
          <w:sz w:val="18"/>
          <w:lang w:val="en-US"/>
        </w:rPr>
        <w:t>s</w:t>
      </w:r>
      <w:r w:rsidR="009C1804" w:rsidRPr="009C1804">
        <w:rPr>
          <w:sz w:val="18"/>
          <w:lang w:val="en-US"/>
        </w:rPr>
        <w:t>upport de montage</w:t>
      </w:r>
      <w:r w:rsidR="007A1348" w:rsidRPr="00594196">
        <w:rPr>
          <w:sz w:val="18"/>
          <w:lang w:val="en-US"/>
        </w:rPr>
        <w:t>.</w:t>
      </w:r>
      <w:r w:rsidR="00202C63" w:rsidRPr="00594196">
        <w:rPr>
          <w:rStyle w:val="OptieChar"/>
          <w:lang w:val="en-US"/>
        </w:rPr>
        <w:t xml:space="preserve"> </w:t>
      </w:r>
    </w:p>
    <w:p w14:paraId="13360145" w14:textId="71F138CA" w:rsidR="00DF688E" w:rsidRPr="009C1804" w:rsidRDefault="00DF688E" w:rsidP="00DF688E">
      <w:pPr>
        <w:pStyle w:val="83Kenm"/>
        <w:rPr>
          <w:lang w:val="en-US"/>
        </w:rPr>
      </w:pPr>
      <w:r w:rsidRPr="009C1804">
        <w:rPr>
          <w:lang w:val="en-US"/>
        </w:rPr>
        <w:t>-</w:t>
      </w:r>
      <w:r w:rsidRPr="009C1804">
        <w:rPr>
          <w:lang w:val="en-US"/>
        </w:rPr>
        <w:tab/>
      </w:r>
      <w:proofErr w:type="gramStart"/>
      <w:r w:rsidRPr="009C1804">
        <w:rPr>
          <w:lang w:val="en-US"/>
        </w:rPr>
        <w:t>Type :</w:t>
      </w:r>
      <w:proofErr w:type="gramEnd"/>
      <w:r w:rsidRPr="009C1804">
        <w:rPr>
          <w:lang w:val="en-US"/>
        </w:rPr>
        <w:t xml:space="preserve"> </w:t>
      </w:r>
      <w:r w:rsidRPr="009C1804">
        <w:rPr>
          <w:lang w:val="en-US"/>
        </w:rPr>
        <w:tab/>
      </w:r>
      <w:r w:rsidRPr="009C1804">
        <w:rPr>
          <w:rStyle w:val="MerkChar"/>
          <w:lang w:val="en-US"/>
        </w:rPr>
        <w:t xml:space="preserve">EasyFlow </w:t>
      </w:r>
      <w:r w:rsidR="009C1804" w:rsidRPr="009C1804">
        <w:rPr>
          <w:rStyle w:val="MerkChar"/>
          <w:lang w:val="en-US"/>
        </w:rPr>
        <w:t xml:space="preserve">coude </w:t>
      </w:r>
      <w:r w:rsidR="00CC2DBF" w:rsidRPr="009C1804">
        <w:rPr>
          <w:lang w:val="en-US"/>
        </w:rPr>
        <w:t>horizontal 90°</w:t>
      </w:r>
      <w:r w:rsidRPr="009C1804">
        <w:rPr>
          <w:lang w:val="en-US"/>
        </w:rPr>
        <w:t xml:space="preserve"> </w:t>
      </w:r>
      <w:r w:rsidRPr="009C1804">
        <w:rPr>
          <w:rStyle w:val="83KenmCursiefGrijs-50Char"/>
          <w:lang w:val="en-US"/>
        </w:rPr>
        <w:t xml:space="preserve"> [11VE40</w:t>
      </w:r>
      <w:r w:rsidR="00CC2DBF" w:rsidRPr="009C1804">
        <w:rPr>
          <w:rStyle w:val="83KenmCursiefGrijs-50Char"/>
          <w:lang w:val="en-US"/>
        </w:rPr>
        <w:t>5</w:t>
      </w:r>
      <w:r w:rsidRPr="009C1804">
        <w:rPr>
          <w:rStyle w:val="83KenmCursiefGrijs-50Char"/>
          <w:lang w:val="en-US"/>
        </w:rPr>
        <w:t>0</w:t>
      </w:r>
      <w:r w:rsidR="00CC2DBF" w:rsidRPr="009C1804">
        <w:rPr>
          <w:rStyle w:val="83KenmCursiefGrijs-50Char"/>
          <w:lang w:val="en-US"/>
        </w:rPr>
        <w:t>4</w:t>
      </w:r>
      <w:r w:rsidRPr="009C1804">
        <w:rPr>
          <w:rStyle w:val="83KenmCursiefGrijs-50Char"/>
          <w:lang w:val="en-US"/>
        </w:rPr>
        <w:t xml:space="preserve"> (</w:t>
      </w:r>
      <w:r w:rsidR="00CC2DBF" w:rsidRPr="009C1804">
        <w:rPr>
          <w:rStyle w:val="83KenmCursiefGrijs-50Char"/>
          <w:lang w:val="en-US"/>
        </w:rPr>
        <w:t xml:space="preserve">3 </w:t>
      </w:r>
      <w:r w:rsidR="009C1804">
        <w:rPr>
          <w:rStyle w:val="83KenmCursiefGrijs-50Char"/>
          <w:lang w:val="en-US"/>
        </w:rPr>
        <w:t>pièces par emballage</w:t>
      </w:r>
      <w:r w:rsidRPr="009C1804">
        <w:rPr>
          <w:rStyle w:val="83KenmCursiefGrijs-50Char"/>
          <w:lang w:val="en-US"/>
        </w:rPr>
        <w:t xml:space="preserve">)] </w:t>
      </w:r>
      <w:r w:rsidR="009C1804" w:rsidRPr="00594196">
        <w:rPr>
          <w:sz w:val="18"/>
          <w:lang w:val="en-US"/>
        </w:rPr>
        <w:t xml:space="preserve">incl. </w:t>
      </w:r>
      <w:r w:rsidR="009C1804">
        <w:rPr>
          <w:sz w:val="18"/>
          <w:lang w:val="en-US"/>
        </w:rPr>
        <w:t>s</w:t>
      </w:r>
      <w:r w:rsidR="009C1804" w:rsidRPr="009C1804">
        <w:rPr>
          <w:sz w:val="18"/>
          <w:lang w:val="en-US"/>
        </w:rPr>
        <w:t>upport de montage</w:t>
      </w:r>
      <w:r w:rsidR="007A1348" w:rsidRPr="009C1804">
        <w:rPr>
          <w:sz w:val="18"/>
          <w:lang w:val="en-US"/>
        </w:rPr>
        <w:t>.</w:t>
      </w:r>
    </w:p>
    <w:p w14:paraId="770D5D50" w14:textId="7163C9A4" w:rsidR="00DF688E" w:rsidRPr="002D7421" w:rsidRDefault="00DF688E" w:rsidP="000C254C">
      <w:pPr>
        <w:pStyle w:val="83Kenm"/>
        <w:rPr>
          <w:lang w:val="en-US"/>
        </w:rPr>
      </w:pPr>
      <w:r w:rsidRPr="002D7421">
        <w:rPr>
          <w:lang w:val="en-US"/>
        </w:rPr>
        <w:lastRenderedPageBreak/>
        <w:t>-</w:t>
      </w:r>
      <w:r w:rsidRPr="002D7421">
        <w:rPr>
          <w:lang w:val="en-US"/>
        </w:rPr>
        <w:tab/>
      </w:r>
      <w:proofErr w:type="gramStart"/>
      <w:r w:rsidRPr="002D7421">
        <w:rPr>
          <w:lang w:val="en-US"/>
        </w:rPr>
        <w:t>Type :</w:t>
      </w:r>
      <w:proofErr w:type="gramEnd"/>
      <w:r w:rsidRPr="002D7421">
        <w:rPr>
          <w:lang w:val="en-US"/>
        </w:rPr>
        <w:t xml:space="preserve"> </w:t>
      </w:r>
      <w:r w:rsidRPr="002D7421">
        <w:rPr>
          <w:lang w:val="en-US"/>
        </w:rPr>
        <w:tab/>
      </w:r>
      <w:r w:rsidRPr="002D7421">
        <w:rPr>
          <w:rStyle w:val="MerkChar"/>
          <w:lang w:val="en-US"/>
        </w:rPr>
        <w:t xml:space="preserve">EasyFlow </w:t>
      </w:r>
      <w:r w:rsidR="00E6149A" w:rsidRPr="002D7421">
        <w:rPr>
          <w:lang w:val="en-US"/>
        </w:rPr>
        <w:t>traverse, en deux parties</w:t>
      </w:r>
      <w:r w:rsidR="00E6149A" w:rsidRPr="002D7421">
        <w:rPr>
          <w:rStyle w:val="83KenmCursiefGrijs-50Char"/>
          <w:bCs w:val="0"/>
          <w:i w:val="0"/>
          <w:iCs w:val="0"/>
          <w:color w:val="auto"/>
          <w:lang w:val="en-US"/>
        </w:rPr>
        <w:t xml:space="preserve"> </w:t>
      </w:r>
      <w:r w:rsidRPr="002D7421">
        <w:rPr>
          <w:rStyle w:val="83KenmCursiefGrijs-50Char"/>
          <w:lang w:val="en-US"/>
        </w:rPr>
        <w:t>[11VE40</w:t>
      </w:r>
      <w:r w:rsidR="001C5D5C" w:rsidRPr="002D7421">
        <w:rPr>
          <w:rStyle w:val="83KenmCursiefGrijs-50Char"/>
          <w:lang w:val="en-US"/>
        </w:rPr>
        <w:t>102</w:t>
      </w:r>
      <w:r w:rsidRPr="002D7421">
        <w:rPr>
          <w:rStyle w:val="83KenmCursiefGrijs-50Char"/>
          <w:lang w:val="en-US"/>
        </w:rPr>
        <w:t xml:space="preserve"> (</w:t>
      </w:r>
      <w:r w:rsidR="009C1804" w:rsidRPr="002D7421">
        <w:rPr>
          <w:rStyle w:val="83KenmCursiefGrijs-50Char"/>
          <w:lang w:val="en-US"/>
        </w:rPr>
        <w:t>emballage</w:t>
      </w:r>
      <w:r w:rsidRPr="002D7421">
        <w:rPr>
          <w:rStyle w:val="83KenmCursiefGrijs-50Char"/>
          <w:lang w:val="en-US"/>
        </w:rPr>
        <w:t xml:space="preserve"> </w:t>
      </w:r>
      <w:r w:rsidR="001C5D5C" w:rsidRPr="002D7421">
        <w:rPr>
          <w:rStyle w:val="83KenmCursiefGrijs-50Char"/>
          <w:lang w:val="en-US"/>
        </w:rPr>
        <w:t xml:space="preserve">1 </w:t>
      </w:r>
      <w:r w:rsidR="009C1804" w:rsidRPr="002D7421">
        <w:rPr>
          <w:rStyle w:val="83KenmCursiefGrijs-50Char"/>
          <w:lang w:val="en-US"/>
        </w:rPr>
        <w:t>pièce</w:t>
      </w:r>
      <w:r w:rsidRPr="002D7421">
        <w:rPr>
          <w:rStyle w:val="83KenmCursiefGrijs-50Char"/>
          <w:lang w:val="en-US"/>
        </w:rPr>
        <w:t>)]</w:t>
      </w:r>
      <w:r w:rsidR="000C254C" w:rsidRPr="002D7421">
        <w:rPr>
          <w:lang w:val="en-US"/>
        </w:rPr>
        <w:t xml:space="preserve"> </w:t>
      </w:r>
      <w:r w:rsidR="002D7421" w:rsidRPr="002D7421">
        <w:rPr>
          <w:sz w:val="18"/>
          <w:lang w:val="en-US"/>
        </w:rPr>
        <w:t>deux tuyaux aplatis qui permettent le croisement de tuyaux à faible hauteur</w:t>
      </w:r>
      <w:r w:rsidR="00DF4968" w:rsidRPr="002D7421">
        <w:rPr>
          <w:sz w:val="18"/>
          <w:lang w:val="en-US"/>
        </w:rPr>
        <w:t>.</w:t>
      </w:r>
      <w:r w:rsidRPr="002D7421">
        <w:rPr>
          <w:sz w:val="18"/>
          <w:lang w:val="en-US"/>
        </w:rPr>
        <w:t xml:space="preserve"> </w:t>
      </w:r>
    </w:p>
    <w:p w14:paraId="105E975C" w14:textId="4E4BC771" w:rsidR="000D5E4F" w:rsidRPr="002D7421" w:rsidRDefault="000D5E4F" w:rsidP="000D5E4F">
      <w:pPr>
        <w:pStyle w:val="83Kenm"/>
        <w:rPr>
          <w:lang w:val="en-US"/>
        </w:rPr>
      </w:pPr>
      <w:r w:rsidRPr="002D7421">
        <w:rPr>
          <w:lang w:val="en-US"/>
        </w:rPr>
        <w:t>-</w:t>
      </w:r>
      <w:r w:rsidRPr="002D7421">
        <w:rPr>
          <w:lang w:val="en-US"/>
        </w:rPr>
        <w:tab/>
      </w:r>
      <w:proofErr w:type="gramStart"/>
      <w:r w:rsidRPr="002D7421">
        <w:rPr>
          <w:lang w:val="en-US"/>
        </w:rPr>
        <w:t>Type :</w:t>
      </w:r>
      <w:proofErr w:type="gramEnd"/>
      <w:r w:rsidRPr="002D7421">
        <w:rPr>
          <w:lang w:val="en-US"/>
        </w:rPr>
        <w:t xml:space="preserve"> </w:t>
      </w:r>
      <w:r w:rsidRPr="002D7421">
        <w:rPr>
          <w:lang w:val="en-US"/>
        </w:rPr>
        <w:tab/>
      </w:r>
      <w:r w:rsidRPr="002D7421">
        <w:rPr>
          <w:rStyle w:val="MerkChar"/>
          <w:lang w:val="en-US"/>
        </w:rPr>
        <w:t xml:space="preserve">EasyFlow </w:t>
      </w:r>
      <w:r w:rsidR="002D7421" w:rsidRPr="002D7421">
        <w:rPr>
          <w:lang w:val="en-US"/>
        </w:rPr>
        <w:t>Raccordement vanne coudé</w:t>
      </w:r>
      <w:r w:rsidR="002D7421" w:rsidRPr="002D7421">
        <w:rPr>
          <w:rStyle w:val="83KenmCursiefGrijs-50Char"/>
          <w:bCs w:val="0"/>
          <w:i w:val="0"/>
          <w:iCs w:val="0"/>
          <w:color w:val="auto"/>
          <w:lang w:val="en-US"/>
        </w:rPr>
        <w:t xml:space="preserve"> </w:t>
      </w:r>
      <w:r w:rsidRPr="002D7421">
        <w:rPr>
          <w:rStyle w:val="83KenmCursiefGrijs-50Char"/>
          <w:lang w:val="en-US"/>
        </w:rPr>
        <w:t xml:space="preserve">[11VE40400 (2 </w:t>
      </w:r>
      <w:r w:rsidR="002D7421" w:rsidRPr="002D7421">
        <w:rPr>
          <w:rStyle w:val="83KenmCursiefGrijs-50Char"/>
          <w:lang w:val="en-US"/>
        </w:rPr>
        <w:t>pièces par emballage</w:t>
      </w:r>
      <w:r w:rsidRPr="002D7421">
        <w:rPr>
          <w:rStyle w:val="83KenmCursiefGrijs-50Char"/>
          <w:lang w:val="en-US"/>
        </w:rPr>
        <w:t xml:space="preserve">)] [11VE40410 (5 </w:t>
      </w:r>
      <w:r w:rsidR="002D7421">
        <w:rPr>
          <w:rStyle w:val="83KenmCursiefGrijs-50Char"/>
          <w:lang w:val="en-US"/>
        </w:rPr>
        <w:t>piièces par emballage</w:t>
      </w:r>
      <w:r w:rsidRPr="002D7421">
        <w:rPr>
          <w:rStyle w:val="83KenmCursiefGrijs-50Char"/>
          <w:lang w:val="en-US"/>
        </w:rPr>
        <w:t>)]</w:t>
      </w:r>
      <w:r w:rsidR="00891FDB" w:rsidRPr="002D7421">
        <w:rPr>
          <w:sz w:val="18"/>
          <w:lang w:val="en-US"/>
        </w:rPr>
        <w:t xml:space="preserve"> </w:t>
      </w:r>
      <w:r w:rsidR="002D7421" w:rsidRPr="00594196">
        <w:rPr>
          <w:sz w:val="18"/>
          <w:lang w:val="en-US"/>
        </w:rPr>
        <w:t xml:space="preserve">incl. </w:t>
      </w:r>
      <w:r w:rsidR="002D7421">
        <w:rPr>
          <w:sz w:val="18"/>
          <w:lang w:val="en-US"/>
        </w:rPr>
        <w:t>s</w:t>
      </w:r>
      <w:r w:rsidR="002D7421" w:rsidRPr="009C1804">
        <w:rPr>
          <w:sz w:val="18"/>
          <w:lang w:val="en-US"/>
        </w:rPr>
        <w:t>upport de montage.</w:t>
      </w:r>
    </w:p>
    <w:p w14:paraId="3CF86D14" w14:textId="33017757" w:rsidR="000D5E4F" w:rsidRPr="002D7421" w:rsidRDefault="000D5E4F" w:rsidP="000D5E4F">
      <w:pPr>
        <w:pStyle w:val="83Kenm"/>
        <w:rPr>
          <w:lang w:val="en-US"/>
        </w:rPr>
      </w:pPr>
      <w:r w:rsidRPr="002D7421">
        <w:rPr>
          <w:lang w:val="en-US"/>
        </w:rPr>
        <w:t>-</w:t>
      </w:r>
      <w:r w:rsidRPr="002D7421">
        <w:rPr>
          <w:lang w:val="en-US"/>
        </w:rPr>
        <w:tab/>
      </w:r>
      <w:proofErr w:type="gramStart"/>
      <w:r w:rsidRPr="002D7421">
        <w:rPr>
          <w:lang w:val="en-US"/>
        </w:rPr>
        <w:t>Type :</w:t>
      </w:r>
      <w:proofErr w:type="gramEnd"/>
      <w:r w:rsidRPr="002D7421">
        <w:rPr>
          <w:lang w:val="en-US"/>
        </w:rPr>
        <w:t xml:space="preserve"> </w:t>
      </w:r>
      <w:r w:rsidRPr="002D7421">
        <w:rPr>
          <w:lang w:val="en-US"/>
        </w:rPr>
        <w:tab/>
      </w:r>
      <w:r w:rsidRPr="002D7421">
        <w:rPr>
          <w:rStyle w:val="MerkChar"/>
          <w:lang w:val="en-US"/>
        </w:rPr>
        <w:t xml:space="preserve">EasyFlow </w:t>
      </w:r>
      <w:r w:rsidR="002D7421" w:rsidRPr="002D7421">
        <w:rPr>
          <w:lang w:val="en-US"/>
        </w:rPr>
        <w:t>Raccordement vanne droit</w:t>
      </w:r>
      <w:r w:rsidRPr="002D7421">
        <w:rPr>
          <w:lang w:val="en-US"/>
        </w:rPr>
        <w:t xml:space="preserve"> </w:t>
      </w:r>
      <w:r w:rsidRPr="002D7421">
        <w:rPr>
          <w:rStyle w:val="83KenmCursiefGrijs-50Char"/>
          <w:lang w:val="en-US"/>
        </w:rPr>
        <w:t xml:space="preserve"> [11VE4040</w:t>
      </w:r>
      <w:r w:rsidR="00365CAD" w:rsidRPr="002D7421">
        <w:rPr>
          <w:rStyle w:val="83KenmCursiefGrijs-50Char"/>
          <w:lang w:val="en-US"/>
        </w:rPr>
        <w:t>1</w:t>
      </w:r>
      <w:r w:rsidRPr="002D7421">
        <w:rPr>
          <w:rStyle w:val="83KenmCursiefGrijs-50Char"/>
          <w:lang w:val="en-US"/>
        </w:rPr>
        <w:t xml:space="preserve"> (</w:t>
      </w:r>
      <w:r w:rsidR="002D7421" w:rsidRPr="002D7421">
        <w:rPr>
          <w:rStyle w:val="83KenmCursiefGrijs-50Char"/>
          <w:lang w:val="en-US"/>
        </w:rPr>
        <w:t>2 pièces par emballage</w:t>
      </w:r>
      <w:r w:rsidRPr="002D7421">
        <w:rPr>
          <w:rStyle w:val="83KenmCursiefGrijs-50Char"/>
          <w:lang w:val="en-US"/>
        </w:rPr>
        <w:t>)] [11VE4041</w:t>
      </w:r>
      <w:r w:rsidR="00365CAD" w:rsidRPr="002D7421">
        <w:rPr>
          <w:rStyle w:val="83KenmCursiefGrijs-50Char"/>
          <w:lang w:val="en-US"/>
        </w:rPr>
        <w:t>1</w:t>
      </w:r>
      <w:r w:rsidRPr="002D7421">
        <w:rPr>
          <w:rStyle w:val="83KenmCursiefGrijs-50Char"/>
          <w:lang w:val="en-US"/>
        </w:rPr>
        <w:t xml:space="preserve"> (5 </w:t>
      </w:r>
      <w:r w:rsidR="002D7421" w:rsidRPr="002D7421">
        <w:rPr>
          <w:rStyle w:val="83KenmCursiefGrijs-50Char"/>
          <w:lang w:val="en-US"/>
        </w:rPr>
        <w:t>pièces par emballage</w:t>
      </w:r>
      <w:r w:rsidRPr="002D7421">
        <w:rPr>
          <w:rStyle w:val="83KenmCursiefGrijs-50Char"/>
          <w:lang w:val="en-US"/>
        </w:rPr>
        <w:t>)]</w:t>
      </w:r>
      <w:r w:rsidR="00891FDB" w:rsidRPr="002D7421">
        <w:rPr>
          <w:rStyle w:val="83KenmCursiefGrijs-50Char"/>
          <w:lang w:val="en-US"/>
        </w:rPr>
        <w:t xml:space="preserve"> </w:t>
      </w:r>
      <w:r w:rsidR="002D7421" w:rsidRPr="00594196">
        <w:rPr>
          <w:sz w:val="18"/>
          <w:lang w:val="en-US"/>
        </w:rPr>
        <w:t xml:space="preserve">incl. </w:t>
      </w:r>
      <w:r w:rsidR="002D7421">
        <w:rPr>
          <w:sz w:val="18"/>
          <w:lang w:val="en-US"/>
        </w:rPr>
        <w:t>s</w:t>
      </w:r>
      <w:r w:rsidR="002D7421" w:rsidRPr="009C1804">
        <w:rPr>
          <w:sz w:val="18"/>
          <w:lang w:val="en-US"/>
        </w:rPr>
        <w:t>upport de montage.</w:t>
      </w:r>
    </w:p>
    <w:p w14:paraId="35B99047" w14:textId="004A1C77" w:rsidR="004737B2" w:rsidRPr="002D7421" w:rsidRDefault="004737B2" w:rsidP="004737B2">
      <w:pPr>
        <w:pStyle w:val="83Kenm"/>
        <w:rPr>
          <w:lang w:val="en-US"/>
        </w:rPr>
      </w:pPr>
      <w:r w:rsidRPr="002D7421">
        <w:rPr>
          <w:lang w:val="en-US"/>
        </w:rPr>
        <w:t>-</w:t>
      </w:r>
      <w:r w:rsidRPr="002D7421">
        <w:rPr>
          <w:lang w:val="en-US"/>
        </w:rPr>
        <w:tab/>
      </w:r>
      <w:proofErr w:type="gramStart"/>
      <w:r w:rsidRPr="002D7421">
        <w:rPr>
          <w:lang w:val="en-US"/>
        </w:rPr>
        <w:t>Type :</w:t>
      </w:r>
      <w:proofErr w:type="gramEnd"/>
      <w:r w:rsidRPr="002D7421">
        <w:rPr>
          <w:lang w:val="en-US"/>
        </w:rPr>
        <w:t xml:space="preserve"> </w:t>
      </w:r>
      <w:r w:rsidRPr="002D7421">
        <w:rPr>
          <w:lang w:val="en-US"/>
        </w:rPr>
        <w:tab/>
      </w:r>
      <w:r w:rsidRPr="002D7421">
        <w:rPr>
          <w:rStyle w:val="MerkChar"/>
          <w:lang w:val="en-US"/>
        </w:rPr>
        <w:t xml:space="preserve">EasyFlow </w:t>
      </w:r>
      <w:r w:rsidR="008D55F9" w:rsidRPr="008D55F9">
        <w:rPr>
          <w:lang w:val="en-US"/>
        </w:rPr>
        <w:t>pièce de transition</w:t>
      </w:r>
      <w:r w:rsidR="008D55F9" w:rsidRPr="008D55F9">
        <w:rPr>
          <w:rStyle w:val="83KenmCursiefGrijs-50Char"/>
          <w:bCs w:val="0"/>
          <w:i w:val="0"/>
          <w:iCs w:val="0"/>
          <w:color w:val="auto"/>
          <w:lang w:val="en-US"/>
        </w:rPr>
        <w:t xml:space="preserve"> </w:t>
      </w:r>
      <w:r w:rsidRPr="002D7421">
        <w:rPr>
          <w:rStyle w:val="83KenmCursiefGrijs-50Char"/>
          <w:lang w:val="en-US"/>
        </w:rPr>
        <w:t>[11VE40</w:t>
      </w:r>
      <w:r w:rsidR="008E6DCF" w:rsidRPr="002D7421">
        <w:rPr>
          <w:rStyle w:val="83KenmCursiefGrijs-50Char"/>
          <w:lang w:val="en-US"/>
        </w:rPr>
        <w:t>5</w:t>
      </w:r>
      <w:r w:rsidRPr="002D7421">
        <w:rPr>
          <w:rStyle w:val="83KenmCursiefGrijs-50Char"/>
          <w:lang w:val="en-US"/>
        </w:rPr>
        <w:t>0</w:t>
      </w:r>
      <w:r w:rsidR="008E6DCF" w:rsidRPr="002D7421">
        <w:rPr>
          <w:rStyle w:val="83KenmCursiefGrijs-50Char"/>
          <w:lang w:val="en-US"/>
        </w:rPr>
        <w:t>1</w:t>
      </w:r>
      <w:r w:rsidRPr="002D7421">
        <w:rPr>
          <w:rStyle w:val="83KenmCursiefGrijs-50Char"/>
          <w:lang w:val="en-US"/>
        </w:rPr>
        <w:t xml:space="preserve"> (</w:t>
      </w:r>
      <w:r w:rsidR="002D7421" w:rsidRPr="002D7421">
        <w:rPr>
          <w:rStyle w:val="83KenmCursiefGrijs-50Char"/>
          <w:lang w:val="en-US"/>
        </w:rPr>
        <w:t>2 pièces par emballage</w:t>
      </w:r>
      <w:r w:rsidRPr="002D7421">
        <w:rPr>
          <w:rStyle w:val="83KenmCursiefGrijs-50Char"/>
          <w:lang w:val="en-US"/>
        </w:rPr>
        <w:t>)] [11VE40</w:t>
      </w:r>
      <w:r w:rsidR="006D253F" w:rsidRPr="002D7421">
        <w:rPr>
          <w:rStyle w:val="83KenmCursiefGrijs-50Char"/>
          <w:lang w:val="en-US"/>
        </w:rPr>
        <w:t>5</w:t>
      </w:r>
      <w:r w:rsidRPr="002D7421">
        <w:rPr>
          <w:rStyle w:val="83KenmCursiefGrijs-50Char"/>
          <w:lang w:val="en-US"/>
        </w:rPr>
        <w:t>0</w:t>
      </w:r>
      <w:r w:rsidR="006D253F" w:rsidRPr="002D7421">
        <w:rPr>
          <w:rStyle w:val="83KenmCursiefGrijs-50Char"/>
          <w:lang w:val="en-US"/>
        </w:rPr>
        <w:t>2</w:t>
      </w:r>
      <w:r w:rsidRPr="002D7421">
        <w:rPr>
          <w:rStyle w:val="83KenmCursiefGrijs-50Char"/>
          <w:lang w:val="en-US"/>
        </w:rPr>
        <w:t xml:space="preserve"> </w:t>
      </w:r>
      <w:r w:rsidR="002D7421" w:rsidRPr="002D7421">
        <w:rPr>
          <w:rStyle w:val="83KenmCursiefGrijs-50Char"/>
          <w:lang w:val="en-US"/>
        </w:rPr>
        <w:t>(5 pièces par emballage</w:t>
      </w:r>
      <w:r w:rsidRPr="002D7421">
        <w:rPr>
          <w:rStyle w:val="83KenmCursiefGrijs-50Char"/>
          <w:lang w:val="en-US"/>
        </w:rPr>
        <w:t>)]</w:t>
      </w:r>
      <w:r w:rsidR="00891FDB" w:rsidRPr="002D7421">
        <w:rPr>
          <w:rStyle w:val="83KenmCursiefGrijs-50Char"/>
          <w:lang w:val="en-US"/>
        </w:rPr>
        <w:t xml:space="preserve"> </w:t>
      </w:r>
      <w:r w:rsidR="002D7421" w:rsidRPr="002D7421">
        <w:rPr>
          <w:sz w:val="18"/>
          <w:lang w:val="en-US"/>
        </w:rPr>
        <w:t>incl. support de montage.</w:t>
      </w:r>
    </w:p>
    <w:p w14:paraId="17BD85E1" w14:textId="49A65FF0" w:rsidR="004737B2" w:rsidRPr="00366008" w:rsidRDefault="004737B2" w:rsidP="004737B2">
      <w:pPr>
        <w:pStyle w:val="83Kenm"/>
        <w:rPr>
          <w:lang w:val="en-US"/>
        </w:rPr>
      </w:pPr>
      <w:r w:rsidRPr="00366008">
        <w:rPr>
          <w:lang w:val="en-US"/>
        </w:rPr>
        <w:t>-</w:t>
      </w:r>
      <w:r w:rsidRPr="00366008">
        <w:rPr>
          <w:lang w:val="en-US"/>
        </w:rPr>
        <w:tab/>
      </w:r>
      <w:proofErr w:type="gramStart"/>
      <w:r w:rsidRPr="00366008">
        <w:rPr>
          <w:lang w:val="en-US"/>
        </w:rPr>
        <w:t>Type :</w:t>
      </w:r>
      <w:proofErr w:type="gramEnd"/>
      <w:r w:rsidRPr="00366008">
        <w:rPr>
          <w:lang w:val="en-US"/>
        </w:rPr>
        <w:t xml:space="preserve"> </w:t>
      </w:r>
      <w:r w:rsidRPr="00366008">
        <w:rPr>
          <w:lang w:val="en-US"/>
        </w:rPr>
        <w:tab/>
      </w:r>
      <w:r w:rsidRPr="00366008">
        <w:rPr>
          <w:rStyle w:val="MerkChar"/>
          <w:lang w:val="en-US"/>
        </w:rPr>
        <w:t xml:space="preserve">Smiley </w:t>
      </w:r>
      <w:r w:rsidR="006E7860" w:rsidRPr="00366008">
        <w:rPr>
          <w:lang w:val="en-US"/>
        </w:rPr>
        <w:t>Vanne d'équilibrage</w:t>
      </w:r>
    </w:p>
    <w:p w14:paraId="3100D9B1" w14:textId="09129CBD" w:rsidR="00366008" w:rsidRPr="00366008" w:rsidRDefault="00366008" w:rsidP="00366008">
      <w:pPr>
        <w:pStyle w:val="83Kenm"/>
        <w:rPr>
          <w:lang w:val="en-US"/>
        </w:rPr>
      </w:pPr>
      <w:r w:rsidRPr="00366008">
        <w:rPr>
          <w:lang w:val="en-US"/>
        </w:rPr>
        <w:t xml:space="preserve">- </w:t>
      </w:r>
      <w:r>
        <w:rPr>
          <w:lang w:val="en-US"/>
        </w:rPr>
        <w:tab/>
      </w:r>
      <w:proofErr w:type="gramStart"/>
      <w:r w:rsidRPr="00366008">
        <w:rPr>
          <w:lang w:val="en-US"/>
        </w:rPr>
        <w:t>Réglage :</w:t>
      </w:r>
      <w:proofErr w:type="gramEnd"/>
      <w:r w:rsidRPr="00366008">
        <w:rPr>
          <w:lang w:val="en-US"/>
        </w:rPr>
        <w:t xml:space="preserve"> </w:t>
      </w:r>
      <w:r>
        <w:rPr>
          <w:lang w:val="en-US"/>
        </w:rPr>
        <w:tab/>
      </w:r>
      <w:r w:rsidRPr="00366008">
        <w:rPr>
          <w:lang w:val="en-US"/>
        </w:rPr>
        <w:t>infiniment variable avec graduation entre 1 et 8.</w:t>
      </w:r>
    </w:p>
    <w:p w14:paraId="39E148D9" w14:textId="2A13A94C" w:rsidR="00366008" w:rsidRPr="00366008" w:rsidRDefault="00366008" w:rsidP="00366008">
      <w:pPr>
        <w:pStyle w:val="83Kenm"/>
        <w:rPr>
          <w:lang w:val="en-US"/>
        </w:rPr>
      </w:pPr>
      <w:r w:rsidRPr="00366008">
        <w:rPr>
          <w:lang w:val="en-US"/>
        </w:rPr>
        <w:t xml:space="preserve">- </w:t>
      </w:r>
      <w:r>
        <w:rPr>
          <w:lang w:val="en-US"/>
        </w:rPr>
        <w:tab/>
      </w:r>
      <w:proofErr w:type="gramStart"/>
      <w:r w:rsidRPr="00366008">
        <w:rPr>
          <w:lang w:val="en-US"/>
        </w:rPr>
        <w:t>Fonction :</w:t>
      </w:r>
      <w:proofErr w:type="gramEnd"/>
      <w:r w:rsidRPr="00366008">
        <w:rPr>
          <w:lang w:val="en-US"/>
        </w:rPr>
        <w:t xml:space="preserve"> </w:t>
      </w:r>
      <w:r>
        <w:rPr>
          <w:lang w:val="en-US"/>
        </w:rPr>
        <w:tab/>
      </w:r>
      <w:r w:rsidRPr="00366008">
        <w:rPr>
          <w:lang w:val="en-US"/>
        </w:rPr>
        <w:t>vanne de soufflage ou d'extraction, selon le type de pièce (respectivement sèche ou humide) et la régulation du débit d'air.</w:t>
      </w:r>
    </w:p>
    <w:p w14:paraId="58973121" w14:textId="77777777" w:rsidR="00E372EE" w:rsidRPr="00011430" w:rsidRDefault="00E372EE" w:rsidP="00E372EE">
      <w:pPr>
        <w:pStyle w:val="Kop6"/>
        <w:rPr>
          <w:lang w:val="fr-FR"/>
        </w:rPr>
      </w:pPr>
      <w:r w:rsidRPr="00011430">
        <w:rPr>
          <w:lang w:val="fr-FR"/>
        </w:rPr>
        <w:t>.32.</w:t>
      </w:r>
      <w:r w:rsidRPr="00011430">
        <w:rPr>
          <w:lang w:val="fr-FR"/>
        </w:rPr>
        <w:tab/>
        <w:t>Caractéristiques ou propriétés du plénum d'extraction :</w:t>
      </w:r>
    </w:p>
    <w:p w14:paraId="3B449B86" w14:textId="77777777" w:rsidR="00E372EE" w:rsidRPr="00280534" w:rsidRDefault="00E372EE" w:rsidP="00E372EE">
      <w:pPr>
        <w:pStyle w:val="Kop8"/>
        <w:rPr>
          <w:rStyle w:val="MerkChar"/>
        </w:rPr>
      </w:pPr>
      <w:r w:rsidRPr="00280534">
        <w:rPr>
          <w:rStyle w:val="MerkChar"/>
        </w:rPr>
        <w:t>#.32.51.</w:t>
      </w:r>
      <w:r w:rsidRPr="00280534">
        <w:rPr>
          <w:rStyle w:val="MerkChar"/>
        </w:rPr>
        <w:tab/>
        <w:t>[fabricant]</w:t>
      </w:r>
    </w:p>
    <w:p w14:paraId="520F4A08" w14:textId="77777777" w:rsidR="00E372EE" w:rsidRPr="00652723" w:rsidRDefault="00E372EE" w:rsidP="00E372EE">
      <w:pPr>
        <w:pStyle w:val="83Kenm"/>
        <w:rPr>
          <w:rStyle w:val="MerkChar"/>
          <w:lang w:val="fr-BE"/>
        </w:rPr>
      </w:pPr>
      <w:r w:rsidRPr="00011430">
        <w:rPr>
          <w:rStyle w:val="MerkChar"/>
          <w:rFonts w:eastAsia="Times"/>
          <w:lang w:val="fr-FR"/>
        </w:rPr>
        <w:t>#-</w:t>
      </w:r>
      <w:r w:rsidRPr="00011430">
        <w:rPr>
          <w:rStyle w:val="MerkChar"/>
          <w:rFonts w:eastAsia="Times"/>
          <w:lang w:val="fr-FR"/>
        </w:rPr>
        <w:tab/>
        <w:t>Fabricant :</w:t>
      </w:r>
      <w:r w:rsidRPr="00652723">
        <w:rPr>
          <w:rStyle w:val="MerkChar"/>
          <w:lang w:val="fr-BE"/>
        </w:rPr>
        <w:tab/>
        <w:t>Vasco</w:t>
      </w:r>
    </w:p>
    <w:p w14:paraId="2F97F364" w14:textId="77777777" w:rsidR="00E372EE" w:rsidRPr="00652723" w:rsidRDefault="00E372EE" w:rsidP="00E372EE">
      <w:pPr>
        <w:pStyle w:val="83Kenm"/>
        <w:rPr>
          <w:rStyle w:val="MerkChar"/>
          <w:lang w:val="fr-BE"/>
        </w:rPr>
      </w:pPr>
      <w:r w:rsidRPr="00011430">
        <w:rPr>
          <w:rStyle w:val="MerkChar"/>
          <w:lang w:val="fr-FR"/>
        </w:rPr>
        <w:t>#-</w:t>
      </w:r>
      <w:r w:rsidRPr="00011430">
        <w:rPr>
          <w:rStyle w:val="MerkChar"/>
          <w:lang w:val="fr-FR"/>
        </w:rPr>
        <w:tab/>
      </w:r>
      <w:r w:rsidRPr="00652723">
        <w:rPr>
          <w:rStyle w:val="MerkChar"/>
          <w:lang w:val="fr-BE"/>
        </w:rPr>
        <w:t>Dénomination commerciale et type :</w:t>
      </w:r>
      <w:r w:rsidRPr="00652723">
        <w:rPr>
          <w:rStyle w:val="MerkChar"/>
          <w:lang w:val="fr-BE"/>
        </w:rPr>
        <w:tab/>
        <w:t>EasyFlow Plenum</w:t>
      </w:r>
    </w:p>
    <w:p w14:paraId="73611F0A" w14:textId="77777777" w:rsidR="00E372EE" w:rsidRPr="00947AD1" w:rsidRDefault="00E372EE" w:rsidP="00E372EE">
      <w:pPr>
        <w:pStyle w:val="Kop8"/>
      </w:pPr>
      <w:r w:rsidRPr="00947AD1">
        <w:rPr>
          <w:rStyle w:val="OptieChar"/>
        </w:rPr>
        <w:t>#</w:t>
      </w:r>
      <w:r w:rsidRPr="00947AD1">
        <w:t>.32.62.</w:t>
      </w:r>
      <w:r w:rsidRPr="00947AD1">
        <w:tab/>
      </w:r>
      <w:r w:rsidRPr="00947AD1">
        <w:rPr>
          <w:color w:val="808080"/>
        </w:rPr>
        <w:t>[neutre]</w:t>
      </w:r>
    </w:p>
    <w:p w14:paraId="21F4729C" w14:textId="16AFA00E" w:rsidR="00164370" w:rsidRPr="008B66C7" w:rsidRDefault="00164370" w:rsidP="00164370">
      <w:pPr>
        <w:pStyle w:val="83Kenm"/>
        <w:rPr>
          <w:rStyle w:val="MerkChar"/>
          <w:color w:val="auto"/>
          <w:lang w:val="en-US"/>
        </w:rPr>
      </w:pPr>
      <w:r w:rsidRPr="008B66C7">
        <w:rPr>
          <w:rStyle w:val="MerkChar"/>
          <w:color w:val="auto"/>
          <w:lang w:val="en-US"/>
        </w:rPr>
        <w:t>-</w:t>
      </w:r>
      <w:r w:rsidRPr="008B66C7">
        <w:rPr>
          <w:rStyle w:val="MerkChar"/>
          <w:color w:val="auto"/>
          <w:lang w:val="en-US"/>
        </w:rPr>
        <w:tab/>
      </w:r>
      <w:proofErr w:type="gramStart"/>
      <w:r w:rsidRPr="008B66C7">
        <w:rPr>
          <w:rStyle w:val="MerkChar"/>
          <w:color w:val="auto"/>
          <w:lang w:val="en-US"/>
        </w:rPr>
        <w:t>Types :</w:t>
      </w:r>
      <w:proofErr w:type="gramEnd"/>
      <w:r w:rsidRPr="008B66C7">
        <w:rPr>
          <w:rStyle w:val="MerkChar"/>
          <w:color w:val="auto"/>
          <w:lang w:val="en-US"/>
        </w:rPr>
        <w:t xml:space="preserve"> </w:t>
      </w:r>
      <w:r w:rsidRPr="008B66C7">
        <w:rPr>
          <w:rStyle w:val="MerkChar"/>
          <w:color w:val="auto"/>
          <w:lang w:val="en-US"/>
        </w:rPr>
        <w:tab/>
      </w:r>
      <w:r w:rsidR="00D22F34">
        <w:rPr>
          <w:rStyle w:val="MerkChar"/>
          <w:color w:val="auto"/>
          <w:lang w:val="en-US"/>
        </w:rPr>
        <w:t>d</w:t>
      </w:r>
      <w:r w:rsidR="008B66C7" w:rsidRPr="006977D7">
        <w:rPr>
          <w:rStyle w:val="MerkChar"/>
          <w:color w:val="auto"/>
          <w:lang w:val="en-US"/>
        </w:rPr>
        <w:t xml:space="preserve">istributeur avec </w:t>
      </w:r>
      <w:r w:rsidR="008B66C7">
        <w:rPr>
          <w:rStyle w:val="MerkChar"/>
          <w:color w:val="auto"/>
          <w:lang w:val="en-US"/>
        </w:rPr>
        <w:t xml:space="preserve">6 </w:t>
      </w:r>
      <w:r w:rsidR="008B66C7" w:rsidRPr="006977D7">
        <w:rPr>
          <w:rStyle w:val="MerkChar"/>
          <w:color w:val="auto"/>
          <w:lang w:val="en-US"/>
        </w:rPr>
        <w:t xml:space="preserve">connexions </w:t>
      </w:r>
      <w:r w:rsidR="008B66C7">
        <w:rPr>
          <w:rStyle w:val="MerkChar"/>
          <w:color w:val="auto"/>
          <w:lang w:val="en-US"/>
        </w:rPr>
        <w:t>ovales</w:t>
      </w:r>
      <w:r w:rsidR="00B31397">
        <w:rPr>
          <w:rStyle w:val="MerkChar"/>
          <w:color w:val="auto"/>
          <w:lang w:val="en-US"/>
        </w:rPr>
        <w:t xml:space="preserve"> </w:t>
      </w:r>
      <w:r w:rsidRPr="008B66C7">
        <w:rPr>
          <w:rStyle w:val="MerkChar"/>
          <w:color w:val="auto"/>
          <w:lang w:val="en-US"/>
        </w:rPr>
        <w:t>(</w:t>
      </w:r>
      <w:r w:rsidR="008B66C7" w:rsidRPr="008B66C7">
        <w:rPr>
          <w:rStyle w:val="MerkChar"/>
          <w:color w:val="auto"/>
          <w:lang w:val="en-US"/>
        </w:rPr>
        <w:t>emballage par</w:t>
      </w:r>
      <w:r w:rsidRPr="008B66C7">
        <w:rPr>
          <w:rStyle w:val="MerkChar"/>
          <w:color w:val="auto"/>
          <w:lang w:val="en-US"/>
        </w:rPr>
        <w:t xml:space="preserve"> 2 </w:t>
      </w:r>
      <w:r w:rsidR="008B66C7">
        <w:rPr>
          <w:rStyle w:val="MerkChar"/>
          <w:color w:val="auto"/>
          <w:lang w:val="en-US"/>
        </w:rPr>
        <w:t>pièces</w:t>
      </w:r>
      <w:r w:rsidRPr="008B66C7">
        <w:rPr>
          <w:rStyle w:val="MerkChar"/>
          <w:color w:val="auto"/>
          <w:lang w:val="en-US"/>
        </w:rPr>
        <w:t>)</w:t>
      </w:r>
    </w:p>
    <w:p w14:paraId="39DDA03E" w14:textId="7CDD2A50" w:rsidR="00164370" w:rsidRPr="008B66C7" w:rsidRDefault="00164370" w:rsidP="00164370">
      <w:pPr>
        <w:pStyle w:val="83Kenm"/>
        <w:rPr>
          <w:rStyle w:val="MerkChar"/>
          <w:color w:val="auto"/>
          <w:lang w:val="en-US"/>
        </w:rPr>
      </w:pPr>
      <w:r w:rsidRPr="008B66C7">
        <w:rPr>
          <w:rStyle w:val="MerkChar"/>
          <w:color w:val="auto"/>
          <w:lang w:val="en-US"/>
        </w:rPr>
        <w:tab/>
      </w:r>
      <w:r w:rsidRPr="008B66C7">
        <w:rPr>
          <w:rStyle w:val="MerkChar"/>
          <w:color w:val="auto"/>
          <w:lang w:val="en-US"/>
        </w:rPr>
        <w:tab/>
      </w:r>
      <w:r w:rsidR="00D22F34">
        <w:rPr>
          <w:rStyle w:val="MerkChar"/>
          <w:color w:val="auto"/>
          <w:lang w:val="en-US"/>
        </w:rPr>
        <w:t>d</w:t>
      </w:r>
      <w:r w:rsidR="008B66C7" w:rsidRPr="006977D7">
        <w:rPr>
          <w:rStyle w:val="MerkChar"/>
          <w:color w:val="auto"/>
          <w:lang w:val="en-US"/>
        </w:rPr>
        <w:t xml:space="preserve">istributeur avec </w:t>
      </w:r>
      <w:r w:rsidR="008B66C7">
        <w:rPr>
          <w:rStyle w:val="MerkChar"/>
          <w:color w:val="auto"/>
          <w:lang w:val="en-US"/>
        </w:rPr>
        <w:t xml:space="preserve">4 </w:t>
      </w:r>
      <w:r w:rsidR="008B66C7" w:rsidRPr="006977D7">
        <w:rPr>
          <w:rStyle w:val="MerkChar"/>
          <w:color w:val="auto"/>
          <w:lang w:val="en-US"/>
        </w:rPr>
        <w:t xml:space="preserve">connexions </w:t>
      </w:r>
      <w:r w:rsidR="008B66C7">
        <w:rPr>
          <w:rStyle w:val="MerkChar"/>
          <w:color w:val="auto"/>
          <w:lang w:val="en-US"/>
        </w:rPr>
        <w:t>ovales</w:t>
      </w:r>
      <w:r w:rsidR="00B31397">
        <w:rPr>
          <w:rStyle w:val="MerkChar"/>
          <w:color w:val="auto"/>
          <w:lang w:val="en-US"/>
        </w:rPr>
        <w:t xml:space="preserve"> </w:t>
      </w:r>
      <w:r w:rsidR="008B66C7" w:rsidRPr="008B66C7">
        <w:rPr>
          <w:rStyle w:val="MerkChar"/>
          <w:color w:val="auto"/>
          <w:lang w:val="en-US"/>
        </w:rPr>
        <w:t xml:space="preserve">(emballage par 2 </w:t>
      </w:r>
      <w:r w:rsidR="008B66C7">
        <w:rPr>
          <w:rStyle w:val="MerkChar"/>
          <w:color w:val="auto"/>
          <w:lang w:val="en-US"/>
        </w:rPr>
        <w:t>pièces</w:t>
      </w:r>
      <w:r w:rsidR="008B66C7" w:rsidRPr="008B66C7">
        <w:rPr>
          <w:rStyle w:val="MerkChar"/>
          <w:color w:val="auto"/>
          <w:lang w:val="en-US"/>
        </w:rPr>
        <w:t>)</w:t>
      </w:r>
    </w:p>
    <w:p w14:paraId="532A3D27" w14:textId="58DA716A" w:rsidR="000C18AD" w:rsidRPr="00E62B45" w:rsidRDefault="000C18AD" w:rsidP="00394037">
      <w:pPr>
        <w:pStyle w:val="83Kenm"/>
        <w:rPr>
          <w:lang w:val="en-US"/>
        </w:rPr>
      </w:pPr>
      <w:r w:rsidRPr="00E62B45">
        <w:rPr>
          <w:lang w:val="en-US"/>
        </w:rPr>
        <w:t>-</w:t>
      </w:r>
      <w:r w:rsidRPr="00E62B45">
        <w:rPr>
          <w:lang w:val="en-US"/>
        </w:rPr>
        <w:tab/>
      </w:r>
      <w:r w:rsidR="008B66C7" w:rsidRPr="00E62B45">
        <w:rPr>
          <w:lang w:val="en-US"/>
        </w:rPr>
        <w:t xml:space="preserve">Nombre de </w:t>
      </w:r>
      <w:proofErr w:type="gramStart"/>
      <w:r w:rsidR="008B66C7" w:rsidRPr="00E62B45">
        <w:rPr>
          <w:lang w:val="en-US"/>
        </w:rPr>
        <w:t>conexions</w:t>
      </w:r>
      <w:r w:rsidR="00FB3C63">
        <w:rPr>
          <w:lang w:val="en-US"/>
        </w:rPr>
        <w:t xml:space="preserve"> </w:t>
      </w:r>
      <w:r w:rsidRPr="00E62B45">
        <w:rPr>
          <w:lang w:val="en-US"/>
        </w:rPr>
        <w:t>:</w:t>
      </w:r>
      <w:proofErr w:type="gramEnd"/>
      <w:r w:rsidRPr="00E62B45">
        <w:rPr>
          <w:lang w:val="en-US"/>
        </w:rPr>
        <w:tab/>
        <w:t>6 o</w:t>
      </w:r>
      <w:r w:rsidR="008B66C7" w:rsidRPr="00E62B45">
        <w:rPr>
          <w:lang w:val="en-US"/>
        </w:rPr>
        <w:t>u</w:t>
      </w:r>
      <w:r w:rsidRPr="00E62B45">
        <w:rPr>
          <w:lang w:val="en-US"/>
        </w:rPr>
        <w:t xml:space="preserve"> 4, </w:t>
      </w:r>
      <w:r w:rsidR="00E62B45" w:rsidRPr="00E62B45">
        <w:rPr>
          <w:lang w:val="en-US"/>
        </w:rPr>
        <w:t>à ouvrir individuellement</w:t>
      </w:r>
    </w:p>
    <w:p w14:paraId="75AEF4D9" w14:textId="59F578C8" w:rsidR="00E62B45" w:rsidRPr="00E62B45" w:rsidRDefault="00E62B45" w:rsidP="00E62B45">
      <w:pPr>
        <w:pStyle w:val="83Kenm"/>
        <w:rPr>
          <w:lang w:val="en-US"/>
        </w:rPr>
      </w:pPr>
      <w:r w:rsidRPr="00E62B45">
        <w:rPr>
          <w:lang w:val="en-US"/>
        </w:rPr>
        <w:t xml:space="preserve">- </w:t>
      </w:r>
      <w:r w:rsidRPr="00E62B45">
        <w:rPr>
          <w:lang w:val="en-US"/>
        </w:rPr>
        <w:tab/>
        <w:t xml:space="preserve">Connexion </w:t>
      </w:r>
      <w:proofErr w:type="gramStart"/>
      <w:r w:rsidRPr="00E62B45">
        <w:rPr>
          <w:lang w:val="en-US"/>
        </w:rPr>
        <w:t>principale :</w:t>
      </w:r>
      <w:proofErr w:type="gramEnd"/>
      <w:r w:rsidRPr="00E62B45">
        <w:rPr>
          <w:lang w:val="en-US"/>
        </w:rPr>
        <w:t xml:space="preserve"> </w:t>
      </w:r>
      <w:r>
        <w:rPr>
          <w:lang w:val="en-US"/>
        </w:rPr>
        <w:tab/>
      </w:r>
      <w:r w:rsidRPr="00E62B45">
        <w:rPr>
          <w:lang w:val="en-US"/>
        </w:rPr>
        <w:t>1 alimentation, Ø180 mm à 6 connexions, Ø150 mm à 4 connexions</w:t>
      </w:r>
    </w:p>
    <w:p w14:paraId="144003F3" w14:textId="38CB74B2" w:rsidR="00E62B45" w:rsidRPr="00E62B45" w:rsidRDefault="00E62B45" w:rsidP="00E62B45">
      <w:pPr>
        <w:pStyle w:val="83Kenm"/>
        <w:rPr>
          <w:lang w:val="en-US"/>
        </w:rPr>
      </w:pPr>
      <w:r w:rsidRPr="00E62B45">
        <w:rPr>
          <w:lang w:val="en-US"/>
        </w:rPr>
        <w:t xml:space="preserve">- </w:t>
      </w:r>
      <w:r>
        <w:rPr>
          <w:lang w:val="en-US"/>
        </w:rPr>
        <w:tab/>
      </w:r>
      <w:proofErr w:type="gramStart"/>
      <w:r w:rsidRPr="00E62B45">
        <w:rPr>
          <w:lang w:val="en-US"/>
        </w:rPr>
        <w:t>Fixation :</w:t>
      </w:r>
      <w:proofErr w:type="gramEnd"/>
      <w:r w:rsidRPr="00E62B45">
        <w:rPr>
          <w:lang w:val="en-US"/>
        </w:rPr>
        <w:t xml:space="preserve"> </w:t>
      </w:r>
      <w:r>
        <w:rPr>
          <w:lang w:val="en-US"/>
        </w:rPr>
        <w:tab/>
      </w:r>
      <w:r w:rsidRPr="00E62B45">
        <w:rPr>
          <w:lang w:val="en-US"/>
        </w:rPr>
        <w:t>fournie avec 3 ou 2 lèvres de montage souples</w:t>
      </w:r>
    </w:p>
    <w:p w14:paraId="63A7A147" w14:textId="60851B60" w:rsidR="000C18AD" w:rsidRPr="00947AD1" w:rsidRDefault="000C18AD" w:rsidP="000C18AD">
      <w:pPr>
        <w:pStyle w:val="Kop7"/>
        <w:rPr>
          <w:lang w:val="en-US"/>
        </w:rPr>
      </w:pPr>
      <w:r w:rsidRPr="00947AD1">
        <w:rPr>
          <w:lang w:val="en-US"/>
        </w:rPr>
        <w:t>.3</w:t>
      </w:r>
      <w:r w:rsidR="00C60416" w:rsidRPr="00947AD1">
        <w:rPr>
          <w:lang w:val="en-US"/>
        </w:rPr>
        <w:t>2</w:t>
      </w:r>
      <w:r w:rsidRPr="00947AD1">
        <w:rPr>
          <w:lang w:val="en-US"/>
        </w:rPr>
        <w:t>.</w:t>
      </w:r>
      <w:r w:rsidR="002431BC" w:rsidRPr="00947AD1">
        <w:rPr>
          <w:lang w:val="en-US"/>
        </w:rPr>
        <w:t>7</w:t>
      </w:r>
      <w:r w:rsidRPr="00947AD1">
        <w:rPr>
          <w:lang w:val="en-US"/>
        </w:rPr>
        <w:t>0.</w:t>
      </w:r>
      <w:r w:rsidRPr="00947AD1">
        <w:rPr>
          <w:lang w:val="en-US"/>
        </w:rPr>
        <w:tab/>
      </w:r>
      <w:r w:rsidR="000A254D" w:rsidRPr="00947AD1">
        <w:rPr>
          <w:lang w:val="en-US"/>
        </w:rPr>
        <w:t xml:space="preserve">Caractéristiques </w:t>
      </w:r>
      <w:proofErr w:type="gramStart"/>
      <w:r w:rsidR="000A254D" w:rsidRPr="00947AD1">
        <w:rPr>
          <w:lang w:val="en-US"/>
        </w:rPr>
        <w:t>déscriptives</w:t>
      </w:r>
      <w:r w:rsidR="00947AD1">
        <w:rPr>
          <w:lang w:val="en-US"/>
        </w:rPr>
        <w:t xml:space="preserve"> </w:t>
      </w:r>
      <w:r w:rsidRPr="00947AD1">
        <w:rPr>
          <w:lang w:val="en-US"/>
        </w:rPr>
        <w:t>:</w:t>
      </w:r>
      <w:proofErr w:type="gramEnd"/>
    </w:p>
    <w:p w14:paraId="30E318C1" w14:textId="1381E388" w:rsidR="000C18AD" w:rsidRPr="00947AD1" w:rsidRDefault="000C18AD" w:rsidP="000C18AD">
      <w:pPr>
        <w:pStyle w:val="Kop8"/>
      </w:pPr>
      <w:r w:rsidRPr="00947AD1">
        <w:t>.3</w:t>
      </w:r>
      <w:r w:rsidR="00C60416" w:rsidRPr="00947AD1">
        <w:t>2</w:t>
      </w:r>
      <w:r w:rsidRPr="00947AD1">
        <w:t>.</w:t>
      </w:r>
      <w:r w:rsidR="002431BC" w:rsidRPr="00947AD1">
        <w:t>7</w:t>
      </w:r>
      <w:r w:rsidRPr="00947AD1">
        <w:t>2.</w:t>
      </w:r>
      <w:r w:rsidRPr="00947AD1">
        <w:tab/>
      </w:r>
      <w:proofErr w:type="gramStart"/>
      <w:r w:rsidR="000A254D" w:rsidRPr="00947AD1">
        <w:t>Dimensions</w:t>
      </w:r>
      <w:r w:rsidR="00496EF3" w:rsidRPr="00947AD1">
        <w:t xml:space="preserve"> </w:t>
      </w:r>
      <w:r w:rsidRPr="00947AD1">
        <w:t>:</w:t>
      </w:r>
      <w:proofErr w:type="gramEnd"/>
    </w:p>
    <w:p w14:paraId="0F41FED7" w14:textId="225636E8" w:rsidR="008E11A7" w:rsidRPr="00EF0FBD" w:rsidRDefault="000C18AD" w:rsidP="008E11A7">
      <w:pPr>
        <w:pStyle w:val="83Kenm"/>
        <w:rPr>
          <w:lang w:val="en-US"/>
        </w:rPr>
      </w:pPr>
      <w:r w:rsidRPr="00947AD1">
        <w:rPr>
          <w:lang w:val="en-US"/>
        </w:rPr>
        <w:t>-</w:t>
      </w:r>
      <w:r w:rsidRPr="00947AD1">
        <w:rPr>
          <w:lang w:val="en-US"/>
        </w:rPr>
        <w:tab/>
      </w:r>
      <w:r w:rsidR="004E0B1B" w:rsidRPr="00947AD1">
        <w:rPr>
          <w:lang w:val="en-US"/>
        </w:rPr>
        <w:t>Dimensions</w:t>
      </w:r>
      <w:r w:rsidRPr="00947AD1">
        <w:rPr>
          <w:lang w:val="en-US"/>
        </w:rPr>
        <w:t xml:space="preserve"> (L x </w:t>
      </w:r>
      <w:r w:rsidR="004E0B1B" w:rsidRPr="00947AD1">
        <w:rPr>
          <w:lang w:val="en-US"/>
        </w:rPr>
        <w:t>l</w:t>
      </w:r>
      <w:r w:rsidRPr="00947AD1">
        <w:rPr>
          <w:lang w:val="en-US"/>
        </w:rPr>
        <w:t xml:space="preserve"> x H</w:t>
      </w:r>
      <w:proofErr w:type="gramStart"/>
      <w:r w:rsidRPr="00947AD1">
        <w:rPr>
          <w:lang w:val="en-US"/>
        </w:rPr>
        <w:t>)</w:t>
      </w:r>
      <w:r w:rsidR="00947AD1">
        <w:rPr>
          <w:lang w:val="en-US"/>
        </w:rPr>
        <w:t xml:space="preserve"> </w:t>
      </w:r>
      <w:r w:rsidRPr="00947AD1">
        <w:rPr>
          <w:lang w:val="en-US"/>
        </w:rPr>
        <w:t>:</w:t>
      </w:r>
      <w:proofErr w:type="gramEnd"/>
      <w:r w:rsidRPr="00947AD1">
        <w:rPr>
          <w:lang w:val="en-US"/>
        </w:rPr>
        <w:tab/>
        <w:t xml:space="preserve">type 6 </w:t>
      </w:r>
      <w:r w:rsidR="004E0B1B" w:rsidRPr="00947AD1">
        <w:rPr>
          <w:lang w:val="en-US"/>
        </w:rPr>
        <w:t>connexions</w:t>
      </w:r>
      <w:r w:rsidRPr="00947AD1">
        <w:rPr>
          <w:lang w:val="en-US"/>
        </w:rPr>
        <w:t xml:space="preserve"> : 478 mm x 478 mm x 60 mm</w:t>
      </w:r>
      <w:r w:rsidR="008E11A7" w:rsidRPr="00947AD1">
        <w:rPr>
          <w:lang w:val="en-US"/>
        </w:rPr>
        <w:t xml:space="preserve"> </w:t>
      </w:r>
      <w:r w:rsidR="008B7B70" w:rsidRPr="00947AD1">
        <w:rPr>
          <w:rStyle w:val="83KenmCursiefGrijs-50Char"/>
          <w:lang w:val="en-US"/>
        </w:rPr>
        <w:t>[11VE40300 (</w:t>
      </w:r>
      <w:r w:rsidR="004E0B1B" w:rsidRPr="00947AD1">
        <w:rPr>
          <w:rStyle w:val="83KenmCursiefGrijs-50Char"/>
          <w:lang w:val="en-US"/>
        </w:rPr>
        <w:t>emballage</w:t>
      </w:r>
      <w:r w:rsidR="008B7B70" w:rsidRPr="00947AD1">
        <w:rPr>
          <w:rStyle w:val="83KenmCursiefGrijs-50Char"/>
          <w:lang w:val="en-US"/>
        </w:rPr>
        <w:t xml:space="preserve"> 2 </w:t>
      </w:r>
      <w:r w:rsidR="004E0B1B" w:rsidRPr="00947AD1">
        <w:rPr>
          <w:rStyle w:val="83KenmCursiefGrijs-50Char"/>
          <w:lang w:val="en-US"/>
        </w:rPr>
        <w:t>pièces</w:t>
      </w:r>
      <w:r w:rsidR="008B7B70" w:rsidRPr="00947AD1">
        <w:rPr>
          <w:rStyle w:val="83KenmCursiefGrijs-50Char"/>
          <w:lang w:val="en-US"/>
        </w:rPr>
        <w:t>)]</w:t>
      </w:r>
      <w:r w:rsidR="008E11A7" w:rsidRPr="00947AD1">
        <w:rPr>
          <w:sz w:val="18"/>
          <w:lang w:val="en-US"/>
        </w:rPr>
        <w:t xml:space="preserve"> </w:t>
      </w:r>
      <w:r w:rsidR="00EF0FBD" w:rsidRPr="00947AD1">
        <w:rPr>
          <w:sz w:val="18"/>
          <w:lang w:val="en-US"/>
        </w:rPr>
        <w:t xml:space="preserve">entrée supérieure tube rond diam. </w:t>
      </w:r>
      <w:r w:rsidR="00EF0FBD" w:rsidRPr="00EF0FBD">
        <w:rPr>
          <w:sz w:val="18"/>
          <w:lang w:val="en-US"/>
        </w:rPr>
        <w:t>180 mm, prévu sur 2 côtés adjacents avec 3 connexions par côté ; largeur 126 mm et hauteur 60 mm</w:t>
      </w:r>
      <w:r w:rsidR="008E11A7" w:rsidRPr="00EF0FBD">
        <w:rPr>
          <w:lang w:val="en-US"/>
        </w:rPr>
        <w:t xml:space="preserve"> </w:t>
      </w:r>
    </w:p>
    <w:p w14:paraId="3C72B4E7" w14:textId="77777777" w:rsidR="00E32D20" w:rsidRDefault="000C18AD" w:rsidP="00E32D20">
      <w:pPr>
        <w:pStyle w:val="83Kenm"/>
        <w:rPr>
          <w:sz w:val="18"/>
          <w:lang w:val="en-US"/>
        </w:rPr>
      </w:pPr>
      <w:r w:rsidRPr="00EF0FBD">
        <w:rPr>
          <w:lang w:val="en-US"/>
        </w:rPr>
        <w:tab/>
      </w:r>
      <w:r w:rsidRPr="00EF0FBD">
        <w:rPr>
          <w:lang w:val="en-US"/>
        </w:rPr>
        <w:tab/>
      </w:r>
      <w:r w:rsidRPr="00947AD1">
        <w:rPr>
          <w:lang w:val="en-US"/>
        </w:rPr>
        <w:t xml:space="preserve">type 4 </w:t>
      </w:r>
      <w:proofErr w:type="gramStart"/>
      <w:r w:rsidR="00E32D20" w:rsidRPr="00947AD1">
        <w:rPr>
          <w:lang w:val="en-US"/>
        </w:rPr>
        <w:t>connexions</w:t>
      </w:r>
      <w:r w:rsidRPr="00947AD1">
        <w:rPr>
          <w:lang w:val="en-US"/>
        </w:rPr>
        <w:t xml:space="preserve"> :</w:t>
      </w:r>
      <w:proofErr w:type="gramEnd"/>
      <w:r w:rsidRPr="00947AD1">
        <w:rPr>
          <w:lang w:val="en-US"/>
        </w:rPr>
        <w:t xml:space="preserve"> 690 mm x 490 mm x 60 mm</w:t>
      </w:r>
      <w:r w:rsidR="008E11A7" w:rsidRPr="00947AD1">
        <w:rPr>
          <w:lang w:val="en-US"/>
        </w:rPr>
        <w:t xml:space="preserve"> </w:t>
      </w:r>
      <w:r w:rsidR="008E11A7" w:rsidRPr="00947AD1">
        <w:rPr>
          <w:rStyle w:val="83KenmCursiefGrijs-50Char"/>
          <w:lang w:val="en-US"/>
        </w:rPr>
        <w:t>[11VE40310 (</w:t>
      </w:r>
      <w:r w:rsidR="00E32D20" w:rsidRPr="00947AD1">
        <w:rPr>
          <w:rStyle w:val="83KenmCursiefGrijs-50Char"/>
          <w:lang w:val="en-US"/>
        </w:rPr>
        <w:t>emballage</w:t>
      </w:r>
      <w:r w:rsidR="008E11A7" w:rsidRPr="00947AD1">
        <w:rPr>
          <w:rStyle w:val="83KenmCursiefGrijs-50Char"/>
          <w:lang w:val="en-US"/>
        </w:rPr>
        <w:t xml:space="preserve"> 2 </w:t>
      </w:r>
      <w:r w:rsidR="00E32D20" w:rsidRPr="00947AD1">
        <w:rPr>
          <w:rStyle w:val="83KenmCursiefGrijs-50Char"/>
          <w:lang w:val="en-US"/>
        </w:rPr>
        <w:t>pièces</w:t>
      </w:r>
      <w:r w:rsidR="008E11A7" w:rsidRPr="00947AD1">
        <w:rPr>
          <w:rStyle w:val="83KenmCursiefGrijs-50Char"/>
          <w:lang w:val="en-US"/>
        </w:rPr>
        <w:t>)]</w:t>
      </w:r>
      <w:r w:rsidR="000C254C" w:rsidRPr="00947AD1">
        <w:rPr>
          <w:sz w:val="18"/>
          <w:lang w:val="en-US"/>
        </w:rPr>
        <w:t xml:space="preserve"> </w:t>
      </w:r>
      <w:r w:rsidR="00E32D20" w:rsidRPr="00947AD1">
        <w:rPr>
          <w:sz w:val="18"/>
          <w:lang w:val="en-US"/>
        </w:rPr>
        <w:t xml:space="preserve">entrée supérieure tube rond diam. </w:t>
      </w:r>
      <w:r w:rsidR="00E32D20" w:rsidRPr="00E32D20">
        <w:rPr>
          <w:sz w:val="18"/>
          <w:lang w:val="en-US"/>
        </w:rPr>
        <w:t>150 mm, extrémité avec 4 raccords ; largeur 126 mm et hauteur 60 mm</w:t>
      </w:r>
    </w:p>
    <w:p w14:paraId="77C6A246" w14:textId="0FC20C15" w:rsidR="000C18AD" w:rsidRPr="00EA3221" w:rsidRDefault="000C18AD" w:rsidP="00496EF3">
      <w:pPr>
        <w:pStyle w:val="Kop8"/>
      </w:pPr>
      <w:r w:rsidRPr="00E32D20">
        <w:t>.3</w:t>
      </w:r>
      <w:r w:rsidR="00C60416" w:rsidRPr="00E32D20">
        <w:t>2</w:t>
      </w:r>
      <w:r w:rsidRPr="00E32D20">
        <w:t>.</w:t>
      </w:r>
      <w:r w:rsidR="002431BC" w:rsidRPr="00E32D20">
        <w:t>7</w:t>
      </w:r>
      <w:r w:rsidRPr="00E32D20">
        <w:t>3.</w:t>
      </w:r>
      <w:r w:rsidRPr="00E32D20">
        <w:tab/>
      </w:r>
      <w:r w:rsidR="00496EF3">
        <w:t xml:space="preserve">Poids, </w:t>
      </w:r>
      <w:proofErr w:type="gramStart"/>
      <w:r w:rsidR="00496EF3">
        <w:t>mass</w:t>
      </w:r>
      <w:r w:rsidR="00947AD1">
        <w:t xml:space="preserve">e </w:t>
      </w:r>
      <w:r w:rsidRPr="00EA3221">
        <w:t>:</w:t>
      </w:r>
      <w:proofErr w:type="gramEnd"/>
    </w:p>
    <w:p w14:paraId="1A4C4D4B" w14:textId="1BF5952F" w:rsidR="000C18AD" w:rsidRPr="00947AD1" w:rsidRDefault="000C18AD" w:rsidP="000C18AD">
      <w:pPr>
        <w:pStyle w:val="83Kenm"/>
        <w:rPr>
          <w:rStyle w:val="83KenmCursiefGrijs-50Char"/>
          <w:lang w:val="en-US"/>
        </w:rPr>
      </w:pPr>
      <w:r w:rsidRPr="00947AD1">
        <w:rPr>
          <w:lang w:val="en-US"/>
        </w:rPr>
        <w:t>-</w:t>
      </w:r>
      <w:r w:rsidRPr="00947AD1">
        <w:rPr>
          <w:lang w:val="en-US"/>
        </w:rPr>
        <w:tab/>
      </w:r>
      <w:proofErr w:type="gramStart"/>
      <w:r w:rsidR="00496EF3" w:rsidRPr="00947AD1">
        <w:rPr>
          <w:lang w:val="en-US"/>
        </w:rPr>
        <w:t>Poids</w:t>
      </w:r>
      <w:r w:rsidR="00947AD1">
        <w:rPr>
          <w:lang w:val="en-US"/>
        </w:rPr>
        <w:t xml:space="preserve"> </w:t>
      </w:r>
      <w:r w:rsidRPr="00947AD1">
        <w:rPr>
          <w:lang w:val="en-US"/>
        </w:rPr>
        <w:t>:</w:t>
      </w:r>
      <w:proofErr w:type="gramEnd"/>
      <w:r w:rsidRPr="00947AD1">
        <w:rPr>
          <w:lang w:val="en-US"/>
        </w:rPr>
        <w:tab/>
      </w:r>
      <w:r w:rsidR="00496EF3" w:rsidRPr="00947AD1">
        <w:rPr>
          <w:lang w:val="en-US"/>
        </w:rPr>
        <w:t>env</w:t>
      </w:r>
      <w:r w:rsidRPr="00947AD1">
        <w:rPr>
          <w:lang w:val="en-US"/>
        </w:rPr>
        <w:t xml:space="preserve">. 1600 g </w:t>
      </w:r>
    </w:p>
    <w:p w14:paraId="7C3E0571" w14:textId="3AF9CB35" w:rsidR="000C18AD" w:rsidRPr="00947AD1" w:rsidRDefault="000C18AD" w:rsidP="000C18AD">
      <w:pPr>
        <w:pStyle w:val="Kop7"/>
        <w:rPr>
          <w:lang w:val="en-US"/>
        </w:rPr>
      </w:pPr>
      <w:r w:rsidRPr="00947AD1">
        <w:rPr>
          <w:lang w:val="en-US"/>
        </w:rPr>
        <w:t>.31.</w:t>
      </w:r>
      <w:r w:rsidR="002431BC" w:rsidRPr="00947AD1">
        <w:rPr>
          <w:lang w:val="en-US"/>
        </w:rPr>
        <w:t>8</w:t>
      </w:r>
      <w:r w:rsidRPr="00947AD1">
        <w:rPr>
          <w:lang w:val="en-US"/>
        </w:rPr>
        <w:t>0.</w:t>
      </w:r>
      <w:r w:rsidRPr="00947AD1">
        <w:rPr>
          <w:lang w:val="en-US"/>
        </w:rPr>
        <w:tab/>
      </w:r>
      <w:proofErr w:type="gramStart"/>
      <w:r w:rsidR="00496EF3" w:rsidRPr="00947AD1">
        <w:rPr>
          <w:lang w:val="en-US"/>
        </w:rPr>
        <w:t>Prestations</w:t>
      </w:r>
      <w:r w:rsidR="00947AD1">
        <w:rPr>
          <w:lang w:val="en-US"/>
        </w:rPr>
        <w:t xml:space="preserve"> </w:t>
      </w:r>
      <w:r w:rsidRPr="00947AD1">
        <w:rPr>
          <w:lang w:val="en-US"/>
        </w:rPr>
        <w:t>:</w:t>
      </w:r>
      <w:proofErr w:type="gramEnd"/>
    </w:p>
    <w:p w14:paraId="22B57F78" w14:textId="77777777" w:rsidR="0046104E" w:rsidRPr="00947AD1" w:rsidRDefault="000C18AD" w:rsidP="0046104E">
      <w:pPr>
        <w:pStyle w:val="83Kenm"/>
        <w:rPr>
          <w:lang w:val="en-US"/>
        </w:rPr>
      </w:pPr>
      <w:r w:rsidRPr="00947AD1">
        <w:rPr>
          <w:lang w:val="en-US"/>
        </w:rPr>
        <w:t>-</w:t>
      </w:r>
      <w:r w:rsidRPr="00947AD1">
        <w:rPr>
          <w:lang w:val="en-US"/>
        </w:rPr>
        <w:tab/>
      </w:r>
      <w:r w:rsidR="0046104E" w:rsidRPr="00947AD1">
        <w:rPr>
          <w:lang w:val="en-US"/>
        </w:rPr>
        <w:t xml:space="preserve">Capacité d'alimentation et d'évacuation </w:t>
      </w:r>
      <w:proofErr w:type="gramStart"/>
      <w:r w:rsidR="0046104E" w:rsidRPr="00947AD1">
        <w:rPr>
          <w:lang w:val="en-US"/>
        </w:rPr>
        <w:t xml:space="preserve">d'air </w:t>
      </w:r>
      <w:r w:rsidRPr="00947AD1">
        <w:rPr>
          <w:lang w:val="en-US"/>
        </w:rPr>
        <w:t>:</w:t>
      </w:r>
      <w:proofErr w:type="gramEnd"/>
      <w:r w:rsidRPr="00947AD1">
        <w:rPr>
          <w:lang w:val="en-US"/>
        </w:rPr>
        <w:tab/>
      </w:r>
    </w:p>
    <w:p w14:paraId="7263C007" w14:textId="34DE697C" w:rsidR="000C18AD" w:rsidRPr="007E3186" w:rsidRDefault="0046104E" w:rsidP="0046104E">
      <w:pPr>
        <w:pStyle w:val="83Kenm"/>
        <w:rPr>
          <w:lang w:val="en-US"/>
        </w:rPr>
      </w:pPr>
      <w:r w:rsidRPr="00947AD1">
        <w:rPr>
          <w:lang w:val="en-US"/>
        </w:rPr>
        <w:tab/>
      </w:r>
      <w:r w:rsidRPr="00947AD1">
        <w:rPr>
          <w:lang w:val="en-US"/>
        </w:rPr>
        <w:tab/>
      </w:r>
      <w:r w:rsidR="000C18AD" w:rsidRPr="007E3186">
        <w:rPr>
          <w:lang w:val="en-US"/>
        </w:rPr>
        <w:t xml:space="preserve">type </w:t>
      </w:r>
      <w:r w:rsidRPr="007E3186">
        <w:rPr>
          <w:lang w:val="en-US"/>
        </w:rPr>
        <w:t xml:space="preserve">avec </w:t>
      </w:r>
      <w:r w:rsidR="000C18AD" w:rsidRPr="007E3186">
        <w:rPr>
          <w:lang w:val="en-US"/>
        </w:rPr>
        <w:t xml:space="preserve">6 </w:t>
      </w:r>
      <w:r w:rsidRPr="007E3186">
        <w:rPr>
          <w:lang w:val="en-US"/>
        </w:rPr>
        <w:t>connexions</w:t>
      </w:r>
      <w:r w:rsidR="000C18AD" w:rsidRPr="007E3186">
        <w:rPr>
          <w:lang w:val="en-US"/>
        </w:rPr>
        <w:t xml:space="preserve"> 450m³/h</w:t>
      </w:r>
    </w:p>
    <w:p w14:paraId="77CAAFAC" w14:textId="2D987EB0" w:rsidR="000C18AD" w:rsidRPr="007E3186" w:rsidRDefault="000C18AD" w:rsidP="000C18AD">
      <w:pPr>
        <w:pStyle w:val="83Kenm"/>
        <w:rPr>
          <w:lang w:val="en-US"/>
        </w:rPr>
      </w:pPr>
      <w:r w:rsidRPr="007E3186">
        <w:rPr>
          <w:lang w:val="en-US"/>
        </w:rPr>
        <w:tab/>
      </w:r>
      <w:r w:rsidRPr="007E3186">
        <w:rPr>
          <w:lang w:val="en-US"/>
        </w:rPr>
        <w:tab/>
        <w:t xml:space="preserve">type </w:t>
      </w:r>
      <w:r w:rsidR="0046104E" w:rsidRPr="007E3186">
        <w:rPr>
          <w:lang w:val="en-US"/>
        </w:rPr>
        <w:t xml:space="preserve">avec </w:t>
      </w:r>
      <w:r w:rsidRPr="007E3186">
        <w:rPr>
          <w:lang w:val="en-US"/>
        </w:rPr>
        <w:t xml:space="preserve">4 </w:t>
      </w:r>
      <w:r w:rsidR="0046104E" w:rsidRPr="007E3186">
        <w:rPr>
          <w:lang w:val="en-US"/>
        </w:rPr>
        <w:t xml:space="preserve">connexions </w:t>
      </w:r>
      <w:r w:rsidRPr="007E3186">
        <w:rPr>
          <w:lang w:val="en-US"/>
        </w:rPr>
        <w:t>300m³/h</w:t>
      </w:r>
    </w:p>
    <w:p w14:paraId="4001F9BD" w14:textId="77777777" w:rsidR="00213F1A" w:rsidRPr="007E3186" w:rsidRDefault="00213F1A" w:rsidP="004737B2">
      <w:pPr>
        <w:pStyle w:val="Kop5"/>
        <w:rPr>
          <w:rStyle w:val="Kop5BlauwChar"/>
        </w:rPr>
      </w:pPr>
    </w:p>
    <w:p w14:paraId="543704FB" w14:textId="77777777" w:rsidR="007E3186" w:rsidRPr="008D6AFB" w:rsidRDefault="007E3186" w:rsidP="007E3186">
      <w:pPr>
        <w:pStyle w:val="Kop5"/>
      </w:pPr>
      <w:r w:rsidRPr="008D6AFB">
        <w:rPr>
          <w:rStyle w:val="Kop5BlauwChar"/>
        </w:rPr>
        <w:t>.40.</w:t>
      </w:r>
      <w:r w:rsidRPr="008D6AFB">
        <w:tab/>
        <w:t>EXECUTION DES TRAVAUX</w:t>
      </w:r>
    </w:p>
    <w:p w14:paraId="2404746C" w14:textId="77777777" w:rsidR="00DA351F" w:rsidRPr="00580EC0" w:rsidRDefault="00DA351F" w:rsidP="00DA351F">
      <w:pPr>
        <w:pStyle w:val="Kop6"/>
        <w:rPr>
          <w:lang w:val="fr-BE"/>
        </w:rPr>
      </w:pPr>
      <w:r w:rsidRPr="00580EC0">
        <w:rPr>
          <w:lang w:val="fr-BE"/>
        </w:rPr>
        <w:t>.43.</w:t>
      </w:r>
      <w:r w:rsidRPr="00580EC0">
        <w:rPr>
          <w:lang w:val="fr-BE"/>
        </w:rPr>
        <w:tab/>
        <w:t>Mode de mise en œuvre :</w:t>
      </w:r>
    </w:p>
    <w:p w14:paraId="400F050F" w14:textId="28F692B5" w:rsidR="000F1F54" w:rsidRPr="00DA351F" w:rsidRDefault="00DA351F" w:rsidP="000F1F54">
      <w:pPr>
        <w:pStyle w:val="80"/>
        <w:rPr>
          <w:lang w:val="fr-BE"/>
        </w:rPr>
      </w:pPr>
      <w:r w:rsidRPr="00DA351F">
        <w:rPr>
          <w:lang w:val="fr-BE"/>
        </w:rPr>
        <w:t>Les plénas sont reliés à l'unité de ventilation au moyen de conduits d'air isolés d'un diamètre approprié. Des silencieux d'une longueur minimale de 600 mm sont prévus entre le plena et l'unité de ventilation</w:t>
      </w:r>
      <w:r w:rsidR="000F1F54" w:rsidRPr="00DA351F">
        <w:rPr>
          <w:lang w:val="fr-BE"/>
        </w:rPr>
        <w:t xml:space="preserve">. </w:t>
      </w:r>
    </w:p>
    <w:p w14:paraId="70039D29" w14:textId="77777777" w:rsidR="006F1881" w:rsidRPr="00580EC0" w:rsidRDefault="006F1881" w:rsidP="006F1881">
      <w:pPr>
        <w:pStyle w:val="Kop7"/>
        <w:rPr>
          <w:lang w:val="fr-BE"/>
        </w:rPr>
      </w:pPr>
      <w:r w:rsidRPr="00580EC0">
        <w:rPr>
          <w:lang w:val="fr-BE"/>
        </w:rPr>
        <w:t>.43.10.</w:t>
      </w:r>
      <w:r w:rsidRPr="00580EC0">
        <w:rPr>
          <w:lang w:val="fr-BE"/>
        </w:rPr>
        <w:tab/>
        <w:t>Plan de détail :</w:t>
      </w:r>
    </w:p>
    <w:p w14:paraId="55B1275A" w14:textId="77777777" w:rsidR="006F1881" w:rsidRPr="006F1881" w:rsidRDefault="006F1881" w:rsidP="006F1881">
      <w:pPr>
        <w:pStyle w:val="80"/>
        <w:rPr>
          <w:lang w:val="fr-BE"/>
        </w:rPr>
      </w:pPr>
      <w:r w:rsidRPr="006F1881">
        <w:rPr>
          <w:lang w:val="fr-BE"/>
        </w:rPr>
        <w:lastRenderedPageBreak/>
        <w:t>L'entrepreneur soumet les plans détaillés, établis par le fabricant, avant de commencer la mise en œuvre..</w:t>
      </w:r>
    </w:p>
    <w:p w14:paraId="083F9279" w14:textId="77777777" w:rsidR="006F1881" w:rsidRPr="00B47E62" w:rsidRDefault="006F1881" w:rsidP="006F1881">
      <w:pPr>
        <w:pStyle w:val="81"/>
        <w:rPr>
          <w:rStyle w:val="OptieChar"/>
          <w:lang w:val="en-US"/>
        </w:rPr>
      </w:pPr>
      <w:r w:rsidRPr="00B47E62">
        <w:rPr>
          <w:rStyle w:val="OptieChar"/>
          <w:highlight w:val="yellow"/>
          <w:lang w:val="en-US"/>
        </w:rPr>
        <w:t>…</w:t>
      </w:r>
    </w:p>
    <w:p w14:paraId="09E2D938" w14:textId="35E930EE" w:rsidR="006F1881" w:rsidRPr="004B0588" w:rsidRDefault="006F1881" w:rsidP="006F1881">
      <w:pPr>
        <w:pStyle w:val="Kop7"/>
        <w:rPr>
          <w:lang w:val="en-US"/>
        </w:rPr>
      </w:pPr>
      <w:r w:rsidRPr="004B0588">
        <w:rPr>
          <w:lang w:val="en-US"/>
        </w:rPr>
        <w:t>.43.20.</w:t>
      </w:r>
      <w:r w:rsidRPr="004B0588">
        <w:rPr>
          <w:lang w:val="en-US"/>
        </w:rPr>
        <w:tab/>
        <w:t xml:space="preserve">Montage et </w:t>
      </w:r>
      <w:proofErr w:type="gramStart"/>
      <w:r w:rsidRPr="004B0588">
        <w:rPr>
          <w:lang w:val="en-US"/>
        </w:rPr>
        <w:t>assemblage</w:t>
      </w:r>
      <w:r w:rsidR="002503B8">
        <w:rPr>
          <w:lang w:val="en-US"/>
        </w:rPr>
        <w:t xml:space="preserve"> </w:t>
      </w:r>
      <w:r w:rsidRPr="004B0588">
        <w:rPr>
          <w:lang w:val="en-US"/>
        </w:rPr>
        <w:t>:</w:t>
      </w:r>
      <w:proofErr w:type="gramEnd"/>
    </w:p>
    <w:p w14:paraId="5EB3E1BB" w14:textId="77777777" w:rsidR="006F1881" w:rsidRPr="00307DEC" w:rsidRDefault="006F1881" w:rsidP="006F1881">
      <w:pPr>
        <w:pStyle w:val="80FR"/>
      </w:pPr>
      <w:r w:rsidRPr="00BA748D">
        <w:rPr>
          <w:lang w:val="fr-FR"/>
        </w:rPr>
        <w:t>L'installation de ventilation est dans son entièreté mise en place et réglée sur base de la note de calcul, les plans et prescriptions du fabricant des composants</w:t>
      </w:r>
      <w:r>
        <w:rPr>
          <w:lang w:val="fr-FR"/>
        </w:rPr>
        <w:t xml:space="preserve"> et matériaux</w:t>
      </w:r>
      <w:r w:rsidRPr="00307DEC">
        <w:t>.</w:t>
      </w:r>
    </w:p>
    <w:p w14:paraId="35E7991A" w14:textId="77777777" w:rsidR="006F1881" w:rsidRPr="00580EC0" w:rsidRDefault="006F1881" w:rsidP="006F1881">
      <w:pPr>
        <w:pStyle w:val="81FR"/>
      </w:pPr>
      <w:r w:rsidRPr="00580EC0">
        <w:t>-</w:t>
      </w:r>
      <w:r w:rsidRPr="00580EC0">
        <w:tab/>
      </w:r>
      <w:r>
        <w:t>Sont interdits, les déviations brusques, les fortes courbes, les élargissements ou les rétrécissements soudains</w:t>
      </w:r>
      <w:r w:rsidRPr="00580EC0">
        <w:t>.</w:t>
      </w:r>
    </w:p>
    <w:p w14:paraId="10E94FF1" w14:textId="77777777" w:rsidR="006F1881" w:rsidRPr="00580EC0" w:rsidRDefault="006F1881" w:rsidP="006F1881">
      <w:pPr>
        <w:pStyle w:val="81FR"/>
      </w:pPr>
      <w:r w:rsidRPr="00580EC0">
        <w:t>-</w:t>
      </w:r>
      <w:r w:rsidRPr="00580EC0">
        <w:tab/>
      </w:r>
      <w:r>
        <w:t>Sont autorisés, les écarts de 30° maximum par rapport à la verticale, sauf pour les conduits secondaires</w:t>
      </w:r>
      <w:r w:rsidRPr="00580EC0">
        <w:t>.</w:t>
      </w:r>
    </w:p>
    <w:p w14:paraId="61AC8DB1" w14:textId="77777777" w:rsidR="006F1881" w:rsidRDefault="006F1881" w:rsidP="006F1881">
      <w:pPr>
        <w:pStyle w:val="81FR"/>
      </w:pPr>
      <w:r w:rsidRPr="00580EC0">
        <w:t>-</w:t>
      </w:r>
      <w:r w:rsidRPr="00580EC0">
        <w:tab/>
      </w:r>
      <w:r>
        <w:t>Le nombre de coude dans un conduit donné sera limité au maximum.</w:t>
      </w:r>
    </w:p>
    <w:p w14:paraId="33C4A188" w14:textId="77777777" w:rsidR="006F1881" w:rsidRDefault="006F1881" w:rsidP="006F1881">
      <w:pPr>
        <w:pStyle w:val="81FR"/>
        <w:rPr>
          <w:lang w:eastAsia="nl-BE"/>
        </w:rPr>
      </w:pPr>
      <w:r w:rsidRPr="00580EC0">
        <w:rPr>
          <w:lang w:eastAsia="nl-BE"/>
        </w:rPr>
        <w:t>-</w:t>
      </w:r>
      <w:r w:rsidRPr="00580EC0">
        <w:rPr>
          <w:lang w:eastAsia="nl-BE"/>
        </w:rPr>
        <w:tab/>
      </w:r>
      <w:r>
        <w:rPr>
          <w:lang w:eastAsia="nl-BE"/>
        </w:rPr>
        <w:t>Les cuisines ne peuvent être raccordés sur un canal principal sur lequel des locaux de nature différente sont raccordés, c-à-d. autres que des cuisines.</w:t>
      </w:r>
    </w:p>
    <w:p w14:paraId="32F2ECF6" w14:textId="77777777" w:rsidR="00345E77" w:rsidRDefault="00A70655" w:rsidP="00345E77">
      <w:pPr>
        <w:pStyle w:val="Lijn"/>
      </w:pPr>
      <w:r>
        <w:rPr>
          <w:noProof/>
        </w:rPr>
        <w:pict w14:anchorId="48632084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07A6CA98" w14:textId="45FFEAF5" w:rsidR="00E92227" w:rsidRPr="00D42568" w:rsidRDefault="00E92227" w:rsidP="00E92227">
      <w:pPr>
        <w:pStyle w:val="Kop1"/>
      </w:pPr>
      <w:r w:rsidRPr="00D42568">
        <w:t xml:space="preserve">VASCO - </w:t>
      </w:r>
      <w:r w:rsidR="00D42568" w:rsidRPr="000C0008">
        <w:t>poste</w:t>
      </w:r>
      <w:r w:rsidR="00D42568">
        <w:t>s</w:t>
      </w:r>
      <w:r w:rsidR="00D42568" w:rsidRPr="000C0008">
        <w:t xml:space="preserve"> </w:t>
      </w:r>
      <w:r w:rsidR="00D42568" w:rsidRPr="00580EC0">
        <w:rPr>
          <w:lang w:val="fr-BE"/>
        </w:rPr>
        <w:t>pour le métré</w:t>
      </w:r>
    </w:p>
    <w:p w14:paraId="48BBCA08" w14:textId="77777777" w:rsidR="00A235A5" w:rsidRDefault="00A70655" w:rsidP="00A235A5">
      <w:pPr>
        <w:pStyle w:val="Lijn"/>
      </w:pPr>
      <w:r>
        <w:rPr>
          <w:noProof/>
        </w:rPr>
        <w:pict w14:anchorId="2FD6431C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3006202C" w14:textId="77777777" w:rsidR="009A3ADB" w:rsidRPr="004E12AE" w:rsidRDefault="009A3ADB" w:rsidP="009A3ADB">
      <w:pPr>
        <w:pStyle w:val="Merk2"/>
        <w:rPr>
          <w:lang w:val="en-US"/>
        </w:rPr>
      </w:pPr>
      <w:r w:rsidRPr="007A2D7D">
        <w:rPr>
          <w:rStyle w:val="Merk1Char"/>
          <w:lang w:val="en-US"/>
        </w:rPr>
        <w:t xml:space="preserve">Vasco EasyFlow </w:t>
      </w:r>
      <w:r>
        <w:rPr>
          <w:rStyle w:val="Merk1Char"/>
          <w:lang w:val="en-US"/>
        </w:rPr>
        <w:t xml:space="preserve">ovale </w:t>
      </w:r>
      <w:r>
        <w:rPr>
          <w:rStyle w:val="Merk1Char"/>
          <w:lang w:val="fr-BE" w:eastAsia="ar-SA"/>
        </w:rPr>
        <w:t>système</w:t>
      </w:r>
      <w:r w:rsidRPr="00240B33">
        <w:rPr>
          <w:rStyle w:val="Merk1Char"/>
          <w:lang w:val="fr-BE" w:eastAsia="ar-SA"/>
        </w:rPr>
        <w:t xml:space="preserve"> de </w:t>
      </w:r>
      <w:r>
        <w:rPr>
          <w:rStyle w:val="Merk1Char"/>
          <w:lang w:val="fr-BE" w:eastAsia="ar-SA"/>
        </w:rPr>
        <w:t>distribution d’air</w:t>
      </w:r>
      <w:r>
        <w:rPr>
          <w:lang w:val="fr-BE" w:eastAsia="ar-SA"/>
        </w:rPr>
        <w:t xml:space="preserve"> –</w:t>
      </w:r>
      <w:r w:rsidRPr="007A2D7D">
        <w:rPr>
          <w:lang w:val="en-US"/>
        </w:rPr>
        <w:t xml:space="preserve"> conduits et distributeurs d'air rigides en PE, pour application </w:t>
      </w:r>
      <w:r w:rsidRPr="004E12AE">
        <w:rPr>
          <w:lang w:val="en-US"/>
        </w:rPr>
        <w:t>dans les plafonds suspendus, les couches d'isolation, …</w:t>
      </w:r>
    </w:p>
    <w:p w14:paraId="472276D9" w14:textId="42AE8264" w:rsidR="00DB57D4" w:rsidRPr="00BB0FC2" w:rsidRDefault="00DB57D4" w:rsidP="00DB57D4">
      <w:pPr>
        <w:pStyle w:val="Kop4"/>
        <w:rPr>
          <w:lang w:val="en-US"/>
        </w:rPr>
      </w:pPr>
      <w:r w:rsidRPr="00BB0FC2">
        <w:rPr>
          <w:lang w:val="en-US"/>
        </w:rPr>
        <w:t>P1</w:t>
      </w:r>
      <w:r w:rsidRPr="00BB0FC2">
        <w:rPr>
          <w:lang w:val="en-US"/>
        </w:rPr>
        <w:tab/>
      </w:r>
      <w:r w:rsidRPr="00BB0FC2">
        <w:rPr>
          <w:rStyle w:val="MerkChar"/>
          <w:lang w:val="en-US"/>
        </w:rPr>
        <w:t>Vasco EasyFlow</w:t>
      </w:r>
      <w:r w:rsidRPr="00BB0FC2">
        <w:rPr>
          <w:lang w:val="en-US"/>
        </w:rPr>
        <w:t xml:space="preserve"> </w:t>
      </w:r>
      <w:r w:rsidR="00E533E9" w:rsidRPr="00BC2649">
        <w:rPr>
          <w:lang w:val="en-US"/>
        </w:rPr>
        <w:t>conduits d'air</w:t>
      </w:r>
      <w:r w:rsidRPr="00BB0FC2">
        <w:rPr>
          <w:rStyle w:val="MeetChar"/>
          <w:lang w:val="en-US"/>
        </w:rPr>
        <w:tab/>
        <w:t>FH</w:t>
      </w:r>
      <w:r w:rsidRPr="00BB0FC2">
        <w:rPr>
          <w:rStyle w:val="MeetChar"/>
          <w:lang w:val="en-US"/>
        </w:rPr>
        <w:tab/>
        <w:t>[st]</w:t>
      </w:r>
    </w:p>
    <w:p w14:paraId="10363D46" w14:textId="5802A96D" w:rsidR="00DB57D4" w:rsidRPr="00DB57D4" w:rsidRDefault="00DB57D4" w:rsidP="00DB57D4">
      <w:pPr>
        <w:pStyle w:val="Kop4"/>
        <w:rPr>
          <w:lang w:val="en-US"/>
        </w:rPr>
      </w:pPr>
      <w:r w:rsidRPr="00DB57D4">
        <w:rPr>
          <w:lang w:val="en-US"/>
        </w:rPr>
        <w:t>P</w:t>
      </w:r>
      <w:r>
        <w:rPr>
          <w:lang w:val="en-US"/>
        </w:rPr>
        <w:t>2</w:t>
      </w:r>
      <w:r w:rsidRPr="00DB57D4">
        <w:rPr>
          <w:lang w:val="en-US"/>
        </w:rPr>
        <w:tab/>
      </w:r>
      <w:r w:rsidRPr="00DB57D4">
        <w:rPr>
          <w:rStyle w:val="MerkChar"/>
          <w:lang w:val="en-US"/>
        </w:rPr>
        <w:t>Vasco EasyFlow</w:t>
      </w:r>
      <w:r w:rsidRPr="00DB57D4">
        <w:rPr>
          <w:lang w:val="en-US"/>
        </w:rPr>
        <w:t xml:space="preserve"> </w:t>
      </w:r>
      <w:r w:rsidR="004F144F">
        <w:rPr>
          <w:lang w:val="en-US"/>
        </w:rPr>
        <w:t xml:space="preserve">coude </w:t>
      </w:r>
      <w:r w:rsidR="0017353B">
        <w:rPr>
          <w:lang w:val="en-US"/>
        </w:rPr>
        <w:t>vertical 90°</w:t>
      </w:r>
      <w:r w:rsidRPr="00DB57D4">
        <w:rPr>
          <w:rStyle w:val="MeetChar"/>
          <w:lang w:val="en-US"/>
        </w:rPr>
        <w:tab/>
        <w:t>FH</w:t>
      </w:r>
      <w:r w:rsidRPr="00DB57D4">
        <w:rPr>
          <w:rStyle w:val="MeetChar"/>
          <w:lang w:val="en-US"/>
        </w:rPr>
        <w:tab/>
        <w:t>[st]</w:t>
      </w:r>
    </w:p>
    <w:p w14:paraId="0BD96320" w14:textId="70A768B4" w:rsidR="00DB57D4" w:rsidRPr="00DB57D4" w:rsidRDefault="00DB57D4" w:rsidP="00DB57D4">
      <w:pPr>
        <w:pStyle w:val="Kop4"/>
        <w:rPr>
          <w:lang w:val="en-US"/>
        </w:rPr>
      </w:pPr>
      <w:r w:rsidRPr="00DB57D4">
        <w:rPr>
          <w:lang w:val="en-US"/>
        </w:rPr>
        <w:t>P</w:t>
      </w:r>
      <w:r>
        <w:rPr>
          <w:lang w:val="en-US"/>
        </w:rPr>
        <w:t>3</w:t>
      </w:r>
      <w:r w:rsidRPr="00DB57D4">
        <w:rPr>
          <w:lang w:val="en-US"/>
        </w:rPr>
        <w:tab/>
      </w:r>
      <w:r w:rsidRPr="00DB57D4">
        <w:rPr>
          <w:rStyle w:val="MerkChar"/>
          <w:lang w:val="en-US"/>
        </w:rPr>
        <w:t>Vasco EasyFlow</w:t>
      </w:r>
      <w:r w:rsidRPr="00DB57D4">
        <w:rPr>
          <w:lang w:val="en-US"/>
        </w:rPr>
        <w:t xml:space="preserve"> </w:t>
      </w:r>
      <w:r w:rsidR="004F144F">
        <w:rPr>
          <w:lang w:val="en-US"/>
        </w:rPr>
        <w:t xml:space="preserve">coude </w:t>
      </w:r>
      <w:r w:rsidR="0017353B">
        <w:rPr>
          <w:lang w:val="en-US"/>
        </w:rPr>
        <w:t>horizontal 90°</w:t>
      </w:r>
      <w:r w:rsidRPr="00DB57D4">
        <w:rPr>
          <w:rStyle w:val="MeetChar"/>
          <w:lang w:val="en-US"/>
        </w:rPr>
        <w:tab/>
        <w:t>FH</w:t>
      </w:r>
      <w:r w:rsidRPr="00DB57D4">
        <w:rPr>
          <w:rStyle w:val="MeetChar"/>
          <w:lang w:val="en-US"/>
        </w:rPr>
        <w:tab/>
        <w:t>[st]</w:t>
      </w:r>
    </w:p>
    <w:p w14:paraId="2DBC7B0C" w14:textId="08FDACEA" w:rsidR="00DB57D4" w:rsidRPr="004F144F" w:rsidRDefault="00DB57D4" w:rsidP="00DB57D4">
      <w:pPr>
        <w:pStyle w:val="Kop4"/>
        <w:rPr>
          <w:lang w:val="en-US"/>
        </w:rPr>
      </w:pPr>
      <w:r w:rsidRPr="004F144F">
        <w:rPr>
          <w:lang w:val="en-US"/>
        </w:rPr>
        <w:t>P4</w:t>
      </w:r>
      <w:r w:rsidRPr="004F144F">
        <w:rPr>
          <w:lang w:val="en-US"/>
        </w:rPr>
        <w:tab/>
      </w:r>
      <w:r w:rsidRPr="004F144F">
        <w:rPr>
          <w:rStyle w:val="MerkChar"/>
          <w:lang w:val="en-US"/>
        </w:rPr>
        <w:t>Vasco EasyFlow</w:t>
      </w:r>
      <w:r w:rsidRPr="004F144F">
        <w:rPr>
          <w:lang w:val="en-US"/>
        </w:rPr>
        <w:t xml:space="preserve"> </w:t>
      </w:r>
      <w:r w:rsidR="0017353B" w:rsidRPr="004F144F">
        <w:rPr>
          <w:lang w:val="en-US"/>
        </w:rPr>
        <w:t xml:space="preserve">plenum 6 </w:t>
      </w:r>
      <w:r w:rsidR="004F144F" w:rsidRPr="004F144F">
        <w:rPr>
          <w:lang w:val="en-US"/>
        </w:rPr>
        <w:t>c</w:t>
      </w:r>
      <w:r w:rsidR="004F144F">
        <w:rPr>
          <w:lang w:val="en-US"/>
        </w:rPr>
        <w:t>onnexions</w:t>
      </w:r>
      <w:r w:rsidRPr="004F144F">
        <w:rPr>
          <w:rStyle w:val="MeetChar"/>
          <w:lang w:val="en-US"/>
        </w:rPr>
        <w:tab/>
        <w:t>FH</w:t>
      </w:r>
      <w:r w:rsidRPr="004F144F">
        <w:rPr>
          <w:rStyle w:val="MeetChar"/>
          <w:lang w:val="en-US"/>
        </w:rPr>
        <w:tab/>
        <w:t>[st]</w:t>
      </w:r>
    </w:p>
    <w:p w14:paraId="32C94C95" w14:textId="109280FE" w:rsidR="00DB57D4" w:rsidRPr="004F144F" w:rsidRDefault="00DB57D4" w:rsidP="00DB57D4">
      <w:pPr>
        <w:pStyle w:val="Kop4"/>
        <w:rPr>
          <w:lang w:val="en-US"/>
        </w:rPr>
      </w:pPr>
      <w:r w:rsidRPr="004F144F">
        <w:rPr>
          <w:lang w:val="en-US"/>
        </w:rPr>
        <w:t>P5</w:t>
      </w:r>
      <w:r w:rsidRPr="004F144F">
        <w:rPr>
          <w:lang w:val="en-US"/>
        </w:rPr>
        <w:tab/>
      </w:r>
      <w:r w:rsidRPr="004F144F">
        <w:rPr>
          <w:rStyle w:val="MerkChar"/>
          <w:lang w:val="en-US"/>
        </w:rPr>
        <w:t>Vasco EasyFlow</w:t>
      </w:r>
      <w:r w:rsidRPr="004F144F">
        <w:rPr>
          <w:lang w:val="en-US"/>
        </w:rPr>
        <w:t xml:space="preserve"> </w:t>
      </w:r>
      <w:r w:rsidR="0017353B" w:rsidRPr="004F144F">
        <w:rPr>
          <w:lang w:val="en-US"/>
        </w:rPr>
        <w:t xml:space="preserve">plenum 4 </w:t>
      </w:r>
      <w:r w:rsidR="004F144F" w:rsidRPr="004F144F">
        <w:rPr>
          <w:lang w:val="en-US"/>
        </w:rPr>
        <w:t>c</w:t>
      </w:r>
      <w:r w:rsidR="004F144F">
        <w:rPr>
          <w:lang w:val="en-US"/>
        </w:rPr>
        <w:t>onnexions</w:t>
      </w:r>
      <w:r w:rsidRPr="004F144F">
        <w:rPr>
          <w:rStyle w:val="MeetChar"/>
          <w:lang w:val="en-US"/>
        </w:rPr>
        <w:tab/>
        <w:t>FH</w:t>
      </w:r>
      <w:r w:rsidRPr="004F144F">
        <w:rPr>
          <w:rStyle w:val="MeetChar"/>
          <w:lang w:val="en-US"/>
        </w:rPr>
        <w:tab/>
        <w:t>[st]</w:t>
      </w:r>
    </w:p>
    <w:p w14:paraId="6F8BC612" w14:textId="67F23741" w:rsidR="00DB57D4" w:rsidRPr="004E00B9" w:rsidRDefault="00DB57D4" w:rsidP="00DB57D4">
      <w:pPr>
        <w:pStyle w:val="Kop4"/>
        <w:rPr>
          <w:lang w:val="en-US"/>
        </w:rPr>
      </w:pPr>
      <w:r w:rsidRPr="004E00B9">
        <w:rPr>
          <w:lang w:val="en-US"/>
        </w:rPr>
        <w:t>P6</w:t>
      </w:r>
      <w:r w:rsidRPr="004E00B9">
        <w:rPr>
          <w:lang w:val="en-US"/>
        </w:rPr>
        <w:tab/>
      </w:r>
      <w:r w:rsidRPr="004E00B9">
        <w:rPr>
          <w:rStyle w:val="MerkChar"/>
          <w:lang w:val="en-US"/>
        </w:rPr>
        <w:t>Vasco EasyFlow</w:t>
      </w:r>
      <w:r w:rsidRPr="004E00B9">
        <w:rPr>
          <w:lang w:val="en-US"/>
        </w:rPr>
        <w:t xml:space="preserve"> </w:t>
      </w:r>
      <w:r w:rsidR="004E00B9" w:rsidRPr="004E00B9">
        <w:rPr>
          <w:lang w:val="en-US"/>
        </w:rPr>
        <w:t>tr</w:t>
      </w:r>
      <w:r w:rsidR="004E00B9">
        <w:rPr>
          <w:lang w:val="en-US"/>
        </w:rPr>
        <w:t>averse en deux parties</w:t>
      </w:r>
      <w:r w:rsidRPr="004E00B9">
        <w:rPr>
          <w:rStyle w:val="MeetChar"/>
          <w:lang w:val="en-US"/>
        </w:rPr>
        <w:tab/>
        <w:t>FH</w:t>
      </w:r>
      <w:r w:rsidRPr="004E00B9">
        <w:rPr>
          <w:rStyle w:val="MeetChar"/>
          <w:lang w:val="en-US"/>
        </w:rPr>
        <w:tab/>
        <w:t>[st]</w:t>
      </w:r>
    </w:p>
    <w:p w14:paraId="603A877D" w14:textId="686D6E2E" w:rsidR="00DB57D4" w:rsidRPr="004E00B9" w:rsidRDefault="00DB57D4" w:rsidP="00DB57D4">
      <w:pPr>
        <w:pStyle w:val="Kop4"/>
        <w:rPr>
          <w:lang w:val="en-US"/>
        </w:rPr>
      </w:pPr>
      <w:r w:rsidRPr="004E00B9">
        <w:rPr>
          <w:lang w:val="en-US"/>
        </w:rPr>
        <w:t>P7</w:t>
      </w:r>
      <w:r w:rsidRPr="004E00B9">
        <w:rPr>
          <w:lang w:val="en-US"/>
        </w:rPr>
        <w:tab/>
      </w:r>
      <w:r w:rsidRPr="004E00B9">
        <w:rPr>
          <w:rStyle w:val="MerkChar"/>
          <w:lang w:val="en-US"/>
        </w:rPr>
        <w:t>Vasco EasyFlow</w:t>
      </w:r>
      <w:r w:rsidRPr="004E00B9">
        <w:rPr>
          <w:lang w:val="en-US"/>
        </w:rPr>
        <w:t xml:space="preserve"> </w:t>
      </w:r>
      <w:r w:rsidR="004E00B9">
        <w:rPr>
          <w:lang w:val="en-US"/>
        </w:rPr>
        <w:t>r</w:t>
      </w:r>
      <w:r w:rsidR="004E00B9" w:rsidRPr="004E00B9">
        <w:rPr>
          <w:lang w:val="en-US"/>
        </w:rPr>
        <w:t>accordement vanne coudé</w:t>
      </w:r>
      <w:r w:rsidRPr="004E00B9">
        <w:rPr>
          <w:rStyle w:val="MeetChar"/>
          <w:lang w:val="en-US"/>
        </w:rPr>
        <w:tab/>
        <w:t>FH</w:t>
      </w:r>
      <w:r w:rsidRPr="004E00B9">
        <w:rPr>
          <w:rStyle w:val="MeetChar"/>
          <w:lang w:val="en-US"/>
        </w:rPr>
        <w:tab/>
        <w:t>[st]</w:t>
      </w:r>
    </w:p>
    <w:p w14:paraId="406CB66E" w14:textId="42CA4532" w:rsidR="00DB57D4" w:rsidRPr="004E00B9" w:rsidRDefault="00DB57D4" w:rsidP="00DB57D4">
      <w:pPr>
        <w:pStyle w:val="Kop4"/>
        <w:rPr>
          <w:lang w:val="en-US"/>
        </w:rPr>
      </w:pPr>
      <w:r w:rsidRPr="004E00B9">
        <w:rPr>
          <w:lang w:val="en-US"/>
        </w:rPr>
        <w:t>P8</w:t>
      </w:r>
      <w:r w:rsidRPr="004E00B9">
        <w:rPr>
          <w:lang w:val="en-US"/>
        </w:rPr>
        <w:tab/>
      </w:r>
      <w:r w:rsidRPr="004E00B9">
        <w:rPr>
          <w:rStyle w:val="MerkChar"/>
          <w:lang w:val="en-US"/>
        </w:rPr>
        <w:t>Vasco EasyFlow</w:t>
      </w:r>
      <w:r w:rsidR="004E00B9">
        <w:rPr>
          <w:lang w:val="en-US"/>
        </w:rPr>
        <w:t xml:space="preserve"> r</w:t>
      </w:r>
      <w:r w:rsidR="004E00B9" w:rsidRPr="004E00B9">
        <w:rPr>
          <w:lang w:val="en-US"/>
        </w:rPr>
        <w:t xml:space="preserve">accordement vanne </w:t>
      </w:r>
      <w:r w:rsidR="004E00B9">
        <w:rPr>
          <w:lang w:val="en-US"/>
        </w:rPr>
        <w:t>droit</w:t>
      </w:r>
      <w:r w:rsidRPr="004E00B9">
        <w:rPr>
          <w:rStyle w:val="MeetChar"/>
          <w:lang w:val="en-US"/>
        </w:rPr>
        <w:tab/>
        <w:t>FH</w:t>
      </w:r>
      <w:r w:rsidRPr="004E00B9">
        <w:rPr>
          <w:rStyle w:val="MeetChar"/>
          <w:lang w:val="en-US"/>
        </w:rPr>
        <w:tab/>
        <w:t>[st]</w:t>
      </w:r>
    </w:p>
    <w:p w14:paraId="09379A40" w14:textId="44D20C7A" w:rsidR="00AC16E2" w:rsidRDefault="00AC16E2" w:rsidP="00AC16E2">
      <w:pPr>
        <w:pStyle w:val="Kop4"/>
        <w:rPr>
          <w:rStyle w:val="MeetChar"/>
          <w:lang w:val="en-US"/>
        </w:rPr>
      </w:pPr>
      <w:r w:rsidRPr="001B62F8">
        <w:rPr>
          <w:lang w:val="en-US"/>
        </w:rPr>
        <w:t>P</w:t>
      </w:r>
      <w:r w:rsidR="00DB57D4" w:rsidRPr="001B62F8">
        <w:rPr>
          <w:lang w:val="en-US"/>
        </w:rPr>
        <w:t>9</w:t>
      </w:r>
      <w:r w:rsidRPr="001B62F8">
        <w:rPr>
          <w:lang w:val="en-US"/>
        </w:rPr>
        <w:tab/>
      </w:r>
      <w:r w:rsidRPr="001B62F8">
        <w:rPr>
          <w:rStyle w:val="MerkChar"/>
          <w:lang w:val="en-US"/>
        </w:rPr>
        <w:t>Vasco EasyFlow</w:t>
      </w:r>
      <w:r w:rsidRPr="001B62F8">
        <w:rPr>
          <w:lang w:val="en-US"/>
        </w:rPr>
        <w:t xml:space="preserve"> </w:t>
      </w:r>
      <w:r w:rsidR="004E00B9">
        <w:rPr>
          <w:lang w:val="en-US"/>
        </w:rPr>
        <w:t>pièce de transition</w:t>
      </w:r>
      <w:r w:rsidRPr="001B62F8">
        <w:rPr>
          <w:rStyle w:val="MeetChar"/>
          <w:lang w:val="en-US"/>
        </w:rPr>
        <w:tab/>
        <w:t>FH</w:t>
      </w:r>
      <w:r w:rsidRPr="001B62F8">
        <w:rPr>
          <w:rStyle w:val="MeetChar"/>
          <w:lang w:val="en-US"/>
        </w:rPr>
        <w:tab/>
        <w:t>[st]</w:t>
      </w:r>
    </w:p>
    <w:p w14:paraId="0049F1EE" w14:textId="6057252E" w:rsidR="00B86914" w:rsidRPr="00B31397" w:rsidRDefault="00B86914" w:rsidP="00B86914">
      <w:pPr>
        <w:pStyle w:val="Kop4"/>
        <w:rPr>
          <w:lang w:val="en-US"/>
        </w:rPr>
      </w:pPr>
      <w:r w:rsidRPr="00B31397">
        <w:rPr>
          <w:lang w:val="en-US"/>
        </w:rPr>
        <w:t>P10</w:t>
      </w:r>
      <w:r w:rsidRPr="00B31397">
        <w:rPr>
          <w:lang w:val="en-US"/>
        </w:rPr>
        <w:tab/>
      </w:r>
      <w:r w:rsidRPr="00B31397">
        <w:rPr>
          <w:rStyle w:val="MerkChar"/>
          <w:lang w:val="en-US"/>
        </w:rPr>
        <w:t>Vasco EasyFlow</w:t>
      </w:r>
      <w:r w:rsidRPr="00B31397">
        <w:rPr>
          <w:lang w:val="en-US"/>
        </w:rPr>
        <w:t xml:space="preserve"> </w:t>
      </w:r>
      <w:r w:rsidR="00B31397" w:rsidRPr="00B31397">
        <w:rPr>
          <w:lang w:val="en-US"/>
        </w:rPr>
        <w:t>Distributeur avec 6 connexions ovales</w:t>
      </w:r>
      <w:r w:rsidRPr="00B31397">
        <w:rPr>
          <w:rStyle w:val="MeetChar"/>
          <w:lang w:val="en-US"/>
        </w:rPr>
        <w:tab/>
        <w:t>FH</w:t>
      </w:r>
      <w:r w:rsidRPr="00B31397">
        <w:rPr>
          <w:rStyle w:val="MeetChar"/>
          <w:lang w:val="en-US"/>
        </w:rPr>
        <w:tab/>
        <w:t>[st]</w:t>
      </w:r>
    </w:p>
    <w:p w14:paraId="2FD2E565" w14:textId="65495C8B" w:rsidR="00B86914" w:rsidRPr="00B31397" w:rsidRDefault="00B86914" w:rsidP="00B86914">
      <w:pPr>
        <w:pStyle w:val="Kop4"/>
        <w:rPr>
          <w:lang w:val="en-US"/>
        </w:rPr>
      </w:pPr>
      <w:r w:rsidRPr="00B31397">
        <w:rPr>
          <w:lang w:val="en-US"/>
        </w:rPr>
        <w:t>P11</w:t>
      </w:r>
      <w:r w:rsidRPr="00B31397">
        <w:rPr>
          <w:lang w:val="en-US"/>
        </w:rPr>
        <w:tab/>
      </w:r>
      <w:r w:rsidRPr="00B31397">
        <w:rPr>
          <w:rStyle w:val="MerkChar"/>
          <w:lang w:val="en-US"/>
        </w:rPr>
        <w:t>Vasco EasyFlow</w:t>
      </w:r>
      <w:r w:rsidRPr="00B31397">
        <w:rPr>
          <w:lang w:val="en-US"/>
        </w:rPr>
        <w:t xml:space="preserve"> </w:t>
      </w:r>
      <w:r w:rsidR="00B31397" w:rsidRPr="00B31397">
        <w:rPr>
          <w:lang w:val="en-US"/>
        </w:rPr>
        <w:t xml:space="preserve">Distributeur avec </w:t>
      </w:r>
      <w:r w:rsidR="005F3720">
        <w:rPr>
          <w:lang w:val="en-US"/>
        </w:rPr>
        <w:t>4</w:t>
      </w:r>
      <w:r w:rsidR="00B31397" w:rsidRPr="00B31397">
        <w:rPr>
          <w:lang w:val="en-US"/>
        </w:rPr>
        <w:t xml:space="preserve"> connexions ovales</w:t>
      </w:r>
      <w:r w:rsidRPr="00B31397">
        <w:rPr>
          <w:rStyle w:val="MeetChar"/>
          <w:lang w:val="en-US"/>
        </w:rPr>
        <w:tab/>
        <w:t>FH</w:t>
      </w:r>
      <w:r w:rsidRPr="00B31397">
        <w:rPr>
          <w:rStyle w:val="MeetChar"/>
          <w:lang w:val="en-US"/>
        </w:rPr>
        <w:tab/>
        <w:t>[st]</w:t>
      </w:r>
    </w:p>
    <w:p w14:paraId="4F1A83B7" w14:textId="77777777" w:rsidR="00BC60E4" w:rsidRPr="005D6B22" w:rsidRDefault="00A70655" w:rsidP="00BC60E4">
      <w:pPr>
        <w:pStyle w:val="Lijn"/>
      </w:pPr>
      <w:r>
        <w:rPr>
          <w:noProof/>
        </w:rPr>
        <w:pict w14:anchorId="24069B05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6979F826" w14:textId="77777777" w:rsidR="003C5F4B" w:rsidRPr="00C33820" w:rsidRDefault="003C5F4B" w:rsidP="003C5F4B">
      <w:pPr>
        <w:pStyle w:val="Kop1"/>
        <w:rPr>
          <w:lang w:val="nl-BE"/>
        </w:rPr>
      </w:pPr>
      <w:r>
        <w:rPr>
          <w:lang w:val="nl-BE"/>
        </w:rPr>
        <w:t>Normes et documents de référence</w:t>
      </w:r>
    </w:p>
    <w:p w14:paraId="0731C0A5" w14:textId="77777777" w:rsidR="003C5F4B" w:rsidRPr="00C33820" w:rsidRDefault="00A70655" w:rsidP="003C5F4B">
      <w:pPr>
        <w:pStyle w:val="Lijn"/>
      </w:pPr>
      <w:r>
        <w:rPr>
          <w:noProof/>
        </w:rPr>
        <w:pict w14:anchorId="59EC7D82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1AB83091" w14:textId="77777777" w:rsidR="003C5F4B" w:rsidRDefault="003C5F4B" w:rsidP="003C5F4B">
      <w:pPr>
        <w:pStyle w:val="Lijn"/>
      </w:pPr>
    </w:p>
    <w:p w14:paraId="272BEE1D" w14:textId="77777777" w:rsidR="003C5F4B" w:rsidRPr="007D44A2" w:rsidRDefault="003C5F4B" w:rsidP="003C5F4B">
      <w:pPr>
        <w:pStyle w:val="Kop8"/>
        <w:rPr>
          <w:lang w:val="nl-BE"/>
        </w:rPr>
      </w:pPr>
      <w:r w:rsidRPr="007D44A2">
        <w:rPr>
          <w:lang w:val="nl-BE"/>
        </w:rPr>
        <w:t>.30.32.</w:t>
      </w:r>
      <w:r w:rsidRPr="007D44A2">
        <w:rPr>
          <w:lang w:val="nl-BE"/>
        </w:rPr>
        <w:tab/>
      </w:r>
      <w:r>
        <w:rPr>
          <w:lang w:val="nl-BE"/>
        </w:rPr>
        <w:t>N</w:t>
      </w:r>
      <w:r w:rsidRPr="007D44A2">
        <w:rPr>
          <w:lang w:val="nl-BE"/>
        </w:rPr>
        <w:t>orme</w:t>
      </w:r>
      <w:r>
        <w:rPr>
          <w:lang w:val="nl-BE"/>
        </w:rPr>
        <w:t xml:space="preserve">s régistrées </w:t>
      </w:r>
      <w:r w:rsidRPr="007D44A2">
        <w:rPr>
          <w:lang w:val="nl-BE"/>
        </w:rPr>
        <w:t>:</w:t>
      </w:r>
    </w:p>
    <w:p w14:paraId="5B5A944B" w14:textId="77777777" w:rsidR="003C5F4B" w:rsidRPr="00011430" w:rsidRDefault="003C5F4B" w:rsidP="003C5F4B">
      <w:pPr>
        <w:pStyle w:val="83Normes"/>
        <w:ind w:left="709"/>
        <w:rPr>
          <w:lang w:val="fr-FR"/>
        </w:rPr>
      </w:pPr>
      <w:r w:rsidRPr="00011430">
        <w:rPr>
          <w:color w:val="FF0000"/>
          <w:szCs w:val="16"/>
          <w:lang w:val="fr-FR"/>
        </w:rPr>
        <w:t>&gt;</w:t>
      </w:r>
      <w:hyperlink r:id="rId11" w:history="1">
        <w:r w:rsidRPr="00011430">
          <w:rPr>
            <w:rStyle w:val="Hyperlink"/>
            <w:lang w:val="fr-FR"/>
          </w:rPr>
          <w:t>NBN D 50-</w:t>
        </w:r>
        <w:proofErr w:type="gramStart"/>
        <w:r w:rsidRPr="00011430">
          <w:rPr>
            <w:rStyle w:val="Hyperlink"/>
            <w:lang w:val="fr-FR"/>
          </w:rPr>
          <w:t>001:</w:t>
        </w:r>
        <w:proofErr w:type="gramEnd"/>
        <w:r w:rsidRPr="00011430">
          <w:rPr>
            <w:rStyle w:val="Hyperlink"/>
            <w:lang w:val="fr-FR"/>
          </w:rPr>
          <w:t>1991</w:t>
        </w:r>
      </w:hyperlink>
      <w:r w:rsidRPr="00011430">
        <w:rPr>
          <w:lang w:val="fr-FR"/>
        </w:rPr>
        <w:t xml:space="preserve"> - R - NL,FR - </w:t>
      </w:r>
      <w:r w:rsidRPr="005B38B3">
        <w:rPr>
          <w:lang w:val="fr-FR"/>
        </w:rPr>
        <w:t>Dispositifs de ventilation dans les bâtiments d'habitation</w:t>
      </w:r>
      <w:r w:rsidRPr="00011430">
        <w:rPr>
          <w:lang w:val="fr-FR"/>
        </w:rPr>
        <w:t xml:space="preserve"> [1e </w:t>
      </w:r>
      <w:r>
        <w:rPr>
          <w:lang w:val="fr-FR"/>
        </w:rPr>
        <w:t>éd</w:t>
      </w:r>
      <w:r w:rsidRPr="00011430">
        <w:rPr>
          <w:lang w:val="fr-FR"/>
        </w:rPr>
        <w:t>.] [ICS</w:t>
      </w:r>
      <w:r>
        <w:rPr>
          <w:lang w:val="fr-FR"/>
        </w:rPr>
        <w:t> :</w:t>
      </w:r>
      <w:r w:rsidRPr="00011430">
        <w:rPr>
          <w:lang w:val="fr-FR"/>
        </w:rPr>
        <w:t xml:space="preserve"> 91.140.10]</w:t>
      </w:r>
    </w:p>
    <w:p w14:paraId="3CF7DF35" w14:textId="77777777" w:rsidR="003C5F4B" w:rsidRPr="00011430" w:rsidRDefault="003C5F4B" w:rsidP="003C5F4B">
      <w:pPr>
        <w:pStyle w:val="83Normes"/>
        <w:ind w:left="709"/>
        <w:rPr>
          <w:lang w:val="fr-FR"/>
        </w:rPr>
      </w:pPr>
      <w:r w:rsidRPr="00011430">
        <w:rPr>
          <w:color w:val="FF0000"/>
          <w:szCs w:val="16"/>
          <w:lang w:val="fr-FR"/>
        </w:rPr>
        <w:t>&gt;</w:t>
      </w:r>
      <w:hyperlink r:id="rId12" w:history="1">
        <w:r w:rsidRPr="00011430">
          <w:rPr>
            <w:rStyle w:val="Hyperlink"/>
            <w:lang w:val="fr-FR"/>
          </w:rPr>
          <w:t>NBN EN 13779</w:t>
        </w:r>
      </w:hyperlink>
      <w:r w:rsidRPr="00011430">
        <w:rPr>
          <w:lang w:val="fr-FR"/>
        </w:rPr>
        <w:t xml:space="preserve"> </w:t>
      </w:r>
      <w:proofErr w:type="gramStart"/>
      <w:r w:rsidRPr="00011430">
        <w:rPr>
          <w:lang w:val="fr-FR"/>
        </w:rPr>
        <w:t>NL:</w:t>
      </w:r>
      <w:proofErr w:type="gramEnd"/>
      <w:r w:rsidRPr="00011430">
        <w:rPr>
          <w:lang w:val="fr-FR"/>
        </w:rPr>
        <w:t xml:space="preserve">2010 - R - </w:t>
      </w:r>
      <w:r w:rsidRPr="005B38B3">
        <w:rPr>
          <w:lang w:val="fr-FR"/>
        </w:rPr>
        <w:t>Ventilation dans les bâtiments non résidentiels - Exigences de performances pour les systèmes de ventilation et de climatisation</w:t>
      </w:r>
      <w:r w:rsidRPr="00011430">
        <w:rPr>
          <w:lang w:val="fr-FR"/>
        </w:rPr>
        <w:t xml:space="preserve"> = EN 13779:2004 [1e </w:t>
      </w:r>
      <w:r>
        <w:rPr>
          <w:lang w:val="fr-FR"/>
        </w:rPr>
        <w:t>éd</w:t>
      </w:r>
      <w:r w:rsidRPr="00011430">
        <w:rPr>
          <w:lang w:val="fr-FR"/>
        </w:rPr>
        <w:t>.] [ICS</w:t>
      </w:r>
      <w:r>
        <w:rPr>
          <w:lang w:val="fr-FR"/>
        </w:rPr>
        <w:t> :</w:t>
      </w:r>
      <w:r w:rsidRPr="00011430">
        <w:rPr>
          <w:lang w:val="fr-FR"/>
        </w:rPr>
        <w:t xml:space="preserve"> 91.140.10]</w:t>
      </w:r>
    </w:p>
    <w:p w14:paraId="0C3AC58E" w14:textId="77777777" w:rsidR="003C5F4B" w:rsidRPr="00011430" w:rsidRDefault="003C5F4B" w:rsidP="003C5F4B">
      <w:pPr>
        <w:pStyle w:val="83Normes"/>
        <w:ind w:left="709"/>
        <w:rPr>
          <w:lang w:val="fr-FR"/>
        </w:rPr>
      </w:pPr>
      <w:r w:rsidRPr="00011430">
        <w:rPr>
          <w:color w:val="FF0000"/>
          <w:szCs w:val="16"/>
          <w:lang w:val="fr-FR"/>
        </w:rPr>
        <w:t>&gt;</w:t>
      </w:r>
      <w:hyperlink r:id="rId13" w:history="1">
        <w:r w:rsidRPr="00011430">
          <w:rPr>
            <w:rStyle w:val="Hyperlink"/>
            <w:lang w:val="fr-FR"/>
          </w:rPr>
          <w:t xml:space="preserve">NBN EN </w:t>
        </w:r>
        <w:proofErr w:type="gramStart"/>
        <w:r w:rsidRPr="00011430">
          <w:rPr>
            <w:rStyle w:val="Hyperlink"/>
            <w:lang w:val="fr-FR"/>
          </w:rPr>
          <w:t>12097:</w:t>
        </w:r>
        <w:proofErr w:type="gramEnd"/>
        <w:r w:rsidRPr="00011430">
          <w:rPr>
            <w:rStyle w:val="Hyperlink"/>
            <w:lang w:val="fr-FR"/>
          </w:rPr>
          <w:t>2007</w:t>
        </w:r>
      </w:hyperlink>
      <w:r w:rsidRPr="00011430">
        <w:rPr>
          <w:lang w:val="fr-FR"/>
        </w:rPr>
        <w:t xml:space="preserve"> - R - FR/EN/DE - </w:t>
      </w:r>
      <w:r w:rsidRPr="00015A53">
        <w:rPr>
          <w:lang w:val="fr-FR"/>
        </w:rPr>
        <w:t>Ventilation des bâtiments - Réseau de conduits - Exigences relatives aux composants destinés à faciliter l'entretien des réseaux de conduits</w:t>
      </w:r>
      <w:r w:rsidRPr="00011430">
        <w:rPr>
          <w:lang w:val="fr-FR"/>
        </w:rPr>
        <w:t xml:space="preserve"> = EN 12097:2006 [1e </w:t>
      </w:r>
      <w:r>
        <w:rPr>
          <w:lang w:val="fr-FR"/>
        </w:rPr>
        <w:t>éd</w:t>
      </w:r>
      <w:r w:rsidRPr="00011430">
        <w:rPr>
          <w:lang w:val="fr-FR"/>
        </w:rPr>
        <w:t>.] [ICS</w:t>
      </w:r>
      <w:r>
        <w:rPr>
          <w:lang w:val="fr-FR"/>
        </w:rPr>
        <w:t> :</w:t>
      </w:r>
      <w:r w:rsidRPr="00011430">
        <w:rPr>
          <w:lang w:val="fr-FR"/>
        </w:rPr>
        <w:t xml:space="preserve"> 91.140.10]</w:t>
      </w:r>
    </w:p>
    <w:p w14:paraId="45B98F22" w14:textId="77777777" w:rsidR="003C5F4B" w:rsidRPr="00011430" w:rsidRDefault="003C5F4B" w:rsidP="003C5F4B">
      <w:pPr>
        <w:pStyle w:val="83Normes"/>
        <w:ind w:left="709"/>
        <w:rPr>
          <w:lang w:val="fr-FR"/>
        </w:rPr>
      </w:pPr>
      <w:r w:rsidRPr="00011430">
        <w:rPr>
          <w:color w:val="FF0000"/>
          <w:lang w:val="fr-FR"/>
        </w:rPr>
        <w:t>&gt;</w:t>
      </w:r>
      <w:hyperlink r:id="rId14" w:history="1">
        <w:r w:rsidRPr="00015A53">
          <w:rPr>
            <w:rStyle w:val="Hyperlink"/>
            <w:lang w:val="fr-FR"/>
          </w:rPr>
          <w:t xml:space="preserve">NBN EN </w:t>
        </w:r>
        <w:proofErr w:type="gramStart"/>
        <w:r w:rsidRPr="00015A53">
          <w:rPr>
            <w:rStyle w:val="Hyperlink"/>
            <w:lang w:val="fr-FR"/>
          </w:rPr>
          <w:t>15423:</w:t>
        </w:r>
        <w:proofErr w:type="gramEnd"/>
        <w:r w:rsidRPr="00015A53">
          <w:rPr>
            <w:rStyle w:val="Hyperlink"/>
            <w:lang w:val="fr-FR"/>
          </w:rPr>
          <w:t>2008</w:t>
        </w:r>
      </w:hyperlink>
      <w:r w:rsidRPr="00015A53">
        <w:rPr>
          <w:lang w:val="fr-FR"/>
        </w:rPr>
        <w:t xml:space="preserve"> - R - FR/EN/DE</w:t>
      </w:r>
      <w:r w:rsidRPr="00011430">
        <w:rPr>
          <w:lang w:val="fr-FR"/>
        </w:rPr>
        <w:t xml:space="preserve"> - </w:t>
      </w:r>
      <w:r w:rsidRPr="00015A53">
        <w:rPr>
          <w:lang w:val="fr-FR"/>
        </w:rPr>
        <w:t>Systèmes de ventilation des bâtiments - Sécurité incendie pour les systèmes de distribution d'air dans les bâtiments</w:t>
      </w:r>
      <w:r w:rsidRPr="00011430">
        <w:rPr>
          <w:lang w:val="fr-FR"/>
        </w:rPr>
        <w:t xml:space="preserve"> = EN 15423:2008 [1e </w:t>
      </w:r>
      <w:r>
        <w:rPr>
          <w:lang w:val="fr-FR"/>
        </w:rPr>
        <w:t>éd</w:t>
      </w:r>
      <w:r w:rsidRPr="00011430">
        <w:rPr>
          <w:lang w:val="fr-FR"/>
        </w:rPr>
        <w:t>.] [ICS</w:t>
      </w:r>
      <w:r>
        <w:rPr>
          <w:lang w:val="fr-FR"/>
        </w:rPr>
        <w:t> :</w:t>
      </w:r>
      <w:r w:rsidRPr="00011430">
        <w:rPr>
          <w:lang w:val="fr-FR"/>
        </w:rPr>
        <w:t xml:space="preserve"> 91.140.10]</w:t>
      </w:r>
    </w:p>
    <w:p w14:paraId="7AB4EE2E" w14:textId="77777777" w:rsidR="003C5F4B" w:rsidRPr="00DF2E40" w:rsidRDefault="003C5F4B" w:rsidP="003C5F4B">
      <w:pPr>
        <w:pStyle w:val="83Normen"/>
        <w:ind w:left="709"/>
        <w:rPr>
          <w:b w:val="0"/>
          <w:bCs/>
          <w:lang w:val="en-US"/>
        </w:rPr>
      </w:pPr>
      <w:r w:rsidRPr="00EE11CA">
        <w:rPr>
          <w:b w:val="0"/>
          <w:bCs/>
          <w:color w:val="FF0000"/>
          <w:szCs w:val="16"/>
          <w:lang w:val="en-US"/>
        </w:rPr>
        <w:t>&gt;</w:t>
      </w:r>
      <w:hyperlink r:id="rId15" w:history="1">
        <w:r w:rsidRPr="00EE11CA">
          <w:rPr>
            <w:rStyle w:val="Hyperlink"/>
            <w:b w:val="0"/>
            <w:bCs/>
            <w:lang w:val="en-US"/>
          </w:rPr>
          <w:t>CEN/TR 14788</w:t>
        </w:r>
      </w:hyperlink>
      <w:r w:rsidRPr="00EE11CA">
        <w:rPr>
          <w:b w:val="0"/>
          <w:bCs/>
          <w:lang w:val="en-US"/>
        </w:rPr>
        <w:t xml:space="preserve"> - FR/EN/DE - Ventilation for buildings - Design and dimensioning of residential ventilation systems [1e uitg.] </w:t>
      </w:r>
      <w:r w:rsidRPr="00DF2E40">
        <w:rPr>
          <w:b w:val="0"/>
          <w:bCs/>
          <w:lang w:val="en-US"/>
        </w:rPr>
        <w:t>[ICS: 91.140.10]</w:t>
      </w:r>
    </w:p>
    <w:p w14:paraId="0A224AF5" w14:textId="77777777" w:rsidR="003C5F4B" w:rsidRPr="0073682B" w:rsidRDefault="003C5F4B" w:rsidP="003C5F4B">
      <w:pPr>
        <w:pStyle w:val="Kop8"/>
      </w:pPr>
      <w:r w:rsidRPr="0073682B">
        <w:t>.30.35.</w:t>
      </w:r>
      <w:r w:rsidRPr="0073682B">
        <w:tab/>
      </w:r>
      <w:proofErr w:type="gramStart"/>
      <w:r w:rsidRPr="0073682B">
        <w:t>NIT’s</w:t>
      </w:r>
      <w:r>
        <w:t xml:space="preserve"> </w:t>
      </w:r>
      <w:r w:rsidRPr="0073682B">
        <w:t>:</w:t>
      </w:r>
      <w:proofErr w:type="gramEnd"/>
    </w:p>
    <w:p w14:paraId="60A25060" w14:textId="77777777" w:rsidR="003C5F4B" w:rsidRPr="00011430" w:rsidRDefault="003C5F4B" w:rsidP="003C5F4B">
      <w:pPr>
        <w:pStyle w:val="83Normes"/>
        <w:ind w:left="709"/>
        <w:rPr>
          <w:lang w:val="fr-FR"/>
        </w:rPr>
      </w:pPr>
      <w:r w:rsidRPr="00011430">
        <w:rPr>
          <w:color w:val="FF0000"/>
          <w:szCs w:val="16"/>
          <w:lang w:val="fr-FR"/>
        </w:rPr>
        <w:t>&gt;</w:t>
      </w:r>
      <w:hyperlink r:id="rId16" w:history="1">
        <w:r>
          <w:rPr>
            <w:rStyle w:val="Hyperlink"/>
            <w:lang w:val="fr-FR"/>
          </w:rPr>
          <w:t>NIT </w:t>
        </w:r>
        <w:proofErr w:type="gramStart"/>
        <w:r>
          <w:rPr>
            <w:rStyle w:val="Hyperlink"/>
            <w:lang w:val="fr-FR"/>
          </w:rPr>
          <w:t>203:</w:t>
        </w:r>
        <w:proofErr w:type="gramEnd"/>
        <w:r>
          <w:rPr>
            <w:rStyle w:val="Hyperlink"/>
            <w:lang w:val="fr-FR"/>
          </w:rPr>
          <w:t>1997</w:t>
        </w:r>
      </w:hyperlink>
      <w:r w:rsidRPr="00011430">
        <w:rPr>
          <w:lang w:val="fr-FR"/>
        </w:rPr>
        <w:t> - </w:t>
      </w:r>
      <w:r w:rsidRPr="00015A53">
        <w:rPr>
          <w:lang w:val="fr-FR"/>
        </w:rPr>
        <w:t>La ventilation des habitations. 2e Partie : Mise en oeuvre et performances des systèmes de ventilation.</w:t>
      </w:r>
      <w:r w:rsidRPr="00011430">
        <w:rPr>
          <w:lang w:val="fr-FR"/>
        </w:rPr>
        <w:t xml:space="preserve"> [</w:t>
      </w:r>
      <w:hyperlink r:id="rId17" w:history="1">
        <w:r>
          <w:rPr>
            <w:rStyle w:val="Hyperlink"/>
            <w:lang w:val="fr-FR"/>
          </w:rPr>
          <w:t>CSTC</w:t>
        </w:r>
      </w:hyperlink>
      <w:r w:rsidRPr="00011430">
        <w:rPr>
          <w:lang w:val="fr-FR"/>
        </w:rPr>
        <w:t>]</w:t>
      </w:r>
    </w:p>
    <w:p w14:paraId="4DF255A1" w14:textId="77777777" w:rsidR="003C5F4B" w:rsidRPr="00011430" w:rsidRDefault="003C5F4B" w:rsidP="003C5F4B">
      <w:pPr>
        <w:pStyle w:val="83Normes"/>
        <w:ind w:left="709"/>
        <w:rPr>
          <w:lang w:val="fr-FR"/>
        </w:rPr>
      </w:pPr>
      <w:r w:rsidRPr="00011430">
        <w:rPr>
          <w:color w:val="FF0000"/>
          <w:szCs w:val="16"/>
          <w:lang w:val="fr-FR"/>
        </w:rPr>
        <w:t>&gt;</w:t>
      </w:r>
      <w:hyperlink r:id="rId18" w:history="1">
        <w:r>
          <w:rPr>
            <w:rStyle w:val="Hyperlink"/>
            <w:lang w:val="fr-FR"/>
          </w:rPr>
          <w:t>NIT </w:t>
        </w:r>
        <w:proofErr w:type="gramStart"/>
        <w:r>
          <w:rPr>
            <w:rStyle w:val="Hyperlink"/>
            <w:lang w:val="fr-FR"/>
          </w:rPr>
          <w:t>192:</w:t>
        </w:r>
        <w:proofErr w:type="gramEnd"/>
        <w:r>
          <w:rPr>
            <w:rStyle w:val="Hyperlink"/>
            <w:lang w:val="fr-FR"/>
          </w:rPr>
          <w:t>1994</w:t>
        </w:r>
      </w:hyperlink>
      <w:r w:rsidRPr="00011430">
        <w:rPr>
          <w:lang w:val="fr-FR"/>
        </w:rPr>
        <w:t> - </w:t>
      </w:r>
      <w:r w:rsidRPr="00015A53">
        <w:rPr>
          <w:lang w:val="fr-FR"/>
        </w:rPr>
        <w:t xml:space="preserve">La ventilation des habitations. 1ère </w:t>
      </w:r>
      <w:proofErr w:type="gramStart"/>
      <w:r w:rsidRPr="00015A53">
        <w:rPr>
          <w:lang w:val="fr-FR"/>
        </w:rPr>
        <w:t>Partie:</w:t>
      </w:r>
      <w:proofErr w:type="gramEnd"/>
      <w:r w:rsidRPr="00015A53">
        <w:rPr>
          <w:lang w:val="fr-FR"/>
        </w:rPr>
        <w:t xml:space="preserve"> Principes généraux</w:t>
      </w:r>
      <w:r w:rsidRPr="00011430">
        <w:rPr>
          <w:lang w:val="fr-FR"/>
        </w:rPr>
        <w:t xml:space="preserve"> [</w:t>
      </w:r>
      <w:hyperlink r:id="rId19" w:history="1">
        <w:r>
          <w:rPr>
            <w:rStyle w:val="Hyperlink"/>
            <w:lang w:val="fr-FR"/>
          </w:rPr>
          <w:t>CSTC</w:t>
        </w:r>
      </w:hyperlink>
      <w:r w:rsidRPr="00011430">
        <w:rPr>
          <w:lang w:val="fr-FR"/>
        </w:rPr>
        <w:t>]</w:t>
      </w:r>
    </w:p>
    <w:p w14:paraId="64CBEAC3" w14:textId="77777777" w:rsidR="003C5F4B" w:rsidRDefault="003C5F4B" w:rsidP="003C5F4B">
      <w:pPr>
        <w:pStyle w:val="83Normes"/>
        <w:ind w:left="709"/>
        <w:rPr>
          <w:lang w:val="fr-FR"/>
        </w:rPr>
      </w:pPr>
      <w:r w:rsidRPr="00011430">
        <w:rPr>
          <w:color w:val="FF0000"/>
          <w:szCs w:val="16"/>
          <w:lang w:val="fr-FR"/>
        </w:rPr>
        <w:lastRenderedPageBreak/>
        <w:t>&gt;</w:t>
      </w:r>
      <w:hyperlink r:id="rId20" w:history="1">
        <w:r>
          <w:rPr>
            <w:rStyle w:val="Hyperlink"/>
            <w:lang w:val="fr-FR"/>
          </w:rPr>
          <w:t>NIT </w:t>
        </w:r>
        <w:proofErr w:type="gramStart"/>
        <w:r>
          <w:rPr>
            <w:rStyle w:val="Hyperlink"/>
            <w:lang w:val="fr-FR"/>
          </w:rPr>
          <w:t>187:</w:t>
        </w:r>
        <w:proofErr w:type="gramEnd"/>
        <w:r>
          <w:rPr>
            <w:rStyle w:val="Hyperlink"/>
            <w:lang w:val="fr-FR"/>
          </w:rPr>
          <w:t>1993</w:t>
        </w:r>
      </w:hyperlink>
      <w:r w:rsidRPr="00011430">
        <w:rPr>
          <w:lang w:val="fr-FR"/>
        </w:rPr>
        <w:t> - </w:t>
      </w:r>
      <w:r w:rsidRPr="00D64169">
        <w:rPr>
          <w:lang w:val="fr-FR"/>
        </w:rPr>
        <w:t>Ventilation des cuisines et hottes aspirantes</w:t>
      </w:r>
      <w:r w:rsidRPr="00011430">
        <w:rPr>
          <w:lang w:val="fr-FR"/>
        </w:rPr>
        <w:t xml:space="preserve"> [</w:t>
      </w:r>
      <w:hyperlink r:id="rId21" w:history="1">
        <w:r>
          <w:rPr>
            <w:rStyle w:val="Hyperlink"/>
            <w:lang w:val="fr-FR"/>
          </w:rPr>
          <w:t>CSTC</w:t>
        </w:r>
      </w:hyperlink>
      <w:r w:rsidRPr="00011430">
        <w:rPr>
          <w:lang w:val="fr-FR"/>
        </w:rPr>
        <w:t>]</w:t>
      </w:r>
    </w:p>
    <w:p w14:paraId="7DFA1C8B" w14:textId="77777777" w:rsidR="003C5F4B" w:rsidRPr="00722DD0" w:rsidRDefault="003C5F4B" w:rsidP="003C5F4B">
      <w:pPr>
        <w:pStyle w:val="Kop8"/>
        <w:rPr>
          <w:lang w:val="fr-FR"/>
        </w:rPr>
      </w:pPr>
      <w:r w:rsidRPr="00722DD0">
        <w:rPr>
          <w:lang w:val="fr-FR"/>
        </w:rPr>
        <w:t>.30.39.</w:t>
      </w:r>
      <w:r w:rsidRPr="00722DD0">
        <w:rPr>
          <w:lang w:val="fr-FR"/>
        </w:rPr>
        <w:tab/>
      </w:r>
      <w:proofErr w:type="gramStart"/>
      <w:r w:rsidRPr="00722DD0">
        <w:rPr>
          <w:lang w:val="fr-FR"/>
        </w:rPr>
        <w:t>autres</w:t>
      </w:r>
      <w:proofErr w:type="gramEnd"/>
      <w:r>
        <w:rPr>
          <w:lang w:val="fr-FR"/>
        </w:rPr>
        <w:t> :</w:t>
      </w:r>
    </w:p>
    <w:p w14:paraId="7F25FB4D" w14:textId="77777777" w:rsidR="003C5F4B" w:rsidRPr="00722DD0" w:rsidRDefault="003C5F4B" w:rsidP="003C5F4B">
      <w:pPr>
        <w:pStyle w:val="83Normen"/>
        <w:ind w:left="709"/>
        <w:rPr>
          <w:lang w:val="fr-FR"/>
        </w:rPr>
      </w:pPr>
      <w:r w:rsidRPr="00722DD0">
        <w:rPr>
          <w:color w:val="FF0000"/>
          <w:szCs w:val="16"/>
          <w:lang w:val="fr-FR"/>
        </w:rPr>
        <w:t>&gt;</w:t>
      </w:r>
      <w:r w:rsidRPr="00722DD0">
        <w:rPr>
          <w:lang w:val="fr-FR"/>
        </w:rPr>
        <w:t xml:space="preserve"> Arrêté ministériel relatif aux installations de ventilation dans les établissements de restauration : 1991.</w:t>
      </w:r>
    </w:p>
    <w:p w14:paraId="6F26AE15" w14:textId="77777777" w:rsidR="003C5F4B" w:rsidRPr="00722DD0" w:rsidRDefault="003C5F4B" w:rsidP="003C5F4B">
      <w:pPr>
        <w:pStyle w:val="83Normen"/>
        <w:ind w:left="709"/>
        <w:rPr>
          <w:lang w:val="fr-FR"/>
        </w:rPr>
      </w:pPr>
      <w:r w:rsidRPr="00722DD0">
        <w:rPr>
          <w:color w:val="FF0000"/>
          <w:szCs w:val="16"/>
          <w:lang w:val="fr-FR"/>
        </w:rPr>
        <w:t>&gt;</w:t>
      </w:r>
      <w:r w:rsidRPr="00722DD0">
        <w:rPr>
          <w:lang w:val="fr-FR"/>
        </w:rPr>
        <w:t xml:space="preserve"> Les documents « Normalisation des conduits d'aération » délivrés par la Régie des Bâtiments.</w:t>
      </w:r>
    </w:p>
    <w:p w14:paraId="39F1583C" w14:textId="77777777" w:rsidR="003C5F4B" w:rsidRPr="00722DD0" w:rsidRDefault="003C5F4B" w:rsidP="003C5F4B">
      <w:pPr>
        <w:pStyle w:val="80"/>
        <w:rPr>
          <w:lang w:val="fr-FR"/>
        </w:rPr>
      </w:pPr>
    </w:p>
    <w:p w14:paraId="7AD2D254" w14:textId="77777777" w:rsidR="003C5F4B" w:rsidRDefault="00A70655" w:rsidP="003C5F4B">
      <w:pPr>
        <w:pStyle w:val="Lijn"/>
      </w:pPr>
      <w:r>
        <w:rPr>
          <w:noProof/>
        </w:rPr>
        <w:pict w14:anchorId="39C4F3F1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04DBED3C" w14:textId="77777777" w:rsidR="003C5F4B" w:rsidRPr="00521EF0" w:rsidRDefault="003C5F4B" w:rsidP="003C5F4B">
      <w:pPr>
        <w:pStyle w:val="80"/>
        <w:rPr>
          <w:rStyle w:val="Merk"/>
        </w:rPr>
      </w:pPr>
      <w:r>
        <w:rPr>
          <w:rStyle w:val="Merk"/>
        </w:rPr>
        <w:t>VASCO</w:t>
      </w:r>
    </w:p>
    <w:p w14:paraId="0428CF12" w14:textId="77777777" w:rsidR="003C5F4B" w:rsidRDefault="003C5F4B" w:rsidP="003C5F4B">
      <w:pPr>
        <w:pStyle w:val="80"/>
      </w:pPr>
      <w:r>
        <w:t>Kruishoefstraat 50</w:t>
      </w:r>
    </w:p>
    <w:p w14:paraId="2C9CA8D4" w14:textId="77777777" w:rsidR="003C5F4B" w:rsidRDefault="003C5F4B" w:rsidP="003C5F4B">
      <w:pPr>
        <w:pStyle w:val="80"/>
      </w:pPr>
      <w:r>
        <w:t>BE 3650 Dilsen</w:t>
      </w:r>
    </w:p>
    <w:p w14:paraId="110584D7" w14:textId="77777777" w:rsidR="003C5F4B" w:rsidRDefault="003C5F4B" w:rsidP="003C5F4B">
      <w:pPr>
        <w:pStyle w:val="80"/>
      </w:pPr>
      <w:r>
        <w:t>Tél.: 089 79 04 11</w:t>
      </w:r>
    </w:p>
    <w:p w14:paraId="1BC5EBF2" w14:textId="77777777" w:rsidR="003C5F4B" w:rsidRDefault="003C5F4B" w:rsidP="003C5F4B">
      <w:pPr>
        <w:pStyle w:val="80"/>
        <w:rPr>
          <w:lang w:val="fr-BE"/>
        </w:rPr>
      </w:pPr>
      <w:r>
        <w:rPr>
          <w:lang w:val="fr-BE"/>
        </w:rPr>
        <w:t>Fax: 089 79 05 00</w:t>
      </w:r>
    </w:p>
    <w:p w14:paraId="12F97377" w14:textId="77777777" w:rsidR="003C5F4B" w:rsidRDefault="003C5F4B" w:rsidP="003C5F4B">
      <w:pPr>
        <w:pStyle w:val="80"/>
        <w:rPr>
          <w:b/>
          <w:bCs/>
          <w:color w:val="000066"/>
          <w:shd w:val="clear" w:color="auto" w:fill="FFFFFF"/>
          <w:lang w:val="fr-BE"/>
        </w:rPr>
      </w:pPr>
      <w:r>
        <w:rPr>
          <w:b/>
          <w:bCs/>
          <w:color w:val="000066"/>
          <w:shd w:val="clear" w:color="auto" w:fill="FFFFFF"/>
          <w:lang w:val="fr-BE"/>
        </w:rPr>
        <w:t xml:space="preserve">Mail: </w:t>
      </w:r>
      <w:hyperlink r:id="rId22" w:history="1">
        <w:r>
          <w:rPr>
            <w:rStyle w:val="Hyperlink"/>
            <w:b/>
            <w:bCs/>
            <w:shd w:val="clear" w:color="auto" w:fill="FFFFFF"/>
            <w:lang w:val="fr-BE"/>
          </w:rPr>
          <w:t>info@vasco.eu</w:t>
        </w:r>
      </w:hyperlink>
    </w:p>
    <w:p w14:paraId="06CF59D3" w14:textId="77777777" w:rsidR="003C5F4B" w:rsidRDefault="003C5F4B" w:rsidP="003C5F4B">
      <w:pPr>
        <w:pStyle w:val="80"/>
        <w:rPr>
          <w:b/>
          <w:bCs/>
          <w:color w:val="000066"/>
          <w:shd w:val="clear" w:color="auto" w:fill="FFFFFF"/>
          <w:lang w:val="fr-BE"/>
        </w:rPr>
      </w:pPr>
      <w:r>
        <w:rPr>
          <w:b/>
          <w:bCs/>
          <w:color w:val="000066"/>
          <w:shd w:val="clear" w:color="auto" w:fill="FFFFFF"/>
          <w:lang w:val="fr-BE"/>
        </w:rPr>
        <w:t>URL:</w:t>
      </w:r>
      <w:r>
        <w:rPr>
          <w:rStyle w:val="apple-converted-space"/>
          <w:b/>
          <w:bCs/>
          <w:color w:val="000066"/>
          <w:shd w:val="clear" w:color="auto" w:fill="FFFFFF"/>
          <w:lang w:val="fr-BE"/>
        </w:rPr>
        <w:t> </w:t>
      </w:r>
      <w:hyperlink r:id="rId23" w:history="1">
        <w:r>
          <w:rPr>
            <w:rStyle w:val="Hyperlink"/>
            <w:b/>
            <w:bCs/>
            <w:shd w:val="clear" w:color="auto" w:fill="FFFFFF"/>
            <w:lang w:val="fr-BE"/>
          </w:rPr>
          <w:t>www.vasco.eu</w:t>
        </w:r>
      </w:hyperlink>
    </w:p>
    <w:p w14:paraId="5BB5B2F7" w14:textId="77777777" w:rsidR="003C5F4B" w:rsidRPr="007A523B" w:rsidRDefault="003C5F4B" w:rsidP="003C5F4B">
      <w:pPr>
        <w:pStyle w:val="Lijn"/>
        <w:rPr>
          <w:lang w:val="fr-BE"/>
        </w:rPr>
      </w:pPr>
    </w:p>
    <w:p w14:paraId="649F9A3A" w14:textId="77777777" w:rsidR="003C5F4B" w:rsidRPr="00A223E3" w:rsidRDefault="003C5F4B" w:rsidP="003C5F4B">
      <w:pPr>
        <w:pStyle w:val="Lijn"/>
        <w:rPr>
          <w:lang w:val="en-US"/>
        </w:rPr>
      </w:pPr>
    </w:p>
    <w:p w14:paraId="576BC3CF" w14:textId="77777777" w:rsidR="00A235A5" w:rsidRPr="00547DA5" w:rsidRDefault="00A235A5" w:rsidP="00072733">
      <w:pPr>
        <w:pStyle w:val="80"/>
        <w:rPr>
          <w:lang w:val="en-US"/>
        </w:rPr>
      </w:pPr>
    </w:p>
    <w:sectPr w:rsidR="00A235A5" w:rsidRPr="00547DA5" w:rsidSect="00732B6F">
      <w:headerReference w:type="default" r:id="rId24"/>
      <w:footerReference w:type="default" r:id="rId25"/>
      <w:pgSz w:w="11906" w:h="16838"/>
      <w:pgMar w:top="1417" w:right="1134" w:bottom="1417" w:left="2268" w:header="709" w:footer="709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93FF4" w14:textId="77777777" w:rsidR="00A70655" w:rsidRDefault="00A70655">
      <w:r>
        <w:separator/>
      </w:r>
    </w:p>
  </w:endnote>
  <w:endnote w:type="continuationSeparator" w:id="0">
    <w:p w14:paraId="1E3F0ACD" w14:textId="77777777" w:rsidR="00A70655" w:rsidRDefault="00A7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﷽﷽翓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altName w:val="﷽﷽﷽﷽﷽﷽﷽﷽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2998" w14:textId="77777777" w:rsidR="00C23DE4" w:rsidRDefault="00A70655" w:rsidP="00797423">
    <w:pPr>
      <w:tabs>
        <w:tab w:val="left" w:pos="567"/>
        <w:tab w:val="left" w:pos="1134"/>
        <w:tab w:val="left" w:pos="1701"/>
      </w:tabs>
      <w:spacing w:before="80" w:after="80"/>
      <w:ind w:left="-851"/>
      <w:jc w:val="center"/>
      <w:rPr>
        <w:rFonts w:ascii="Helvetica" w:hAnsi="Helvetica"/>
        <w:color w:val="000000"/>
        <w:spacing w:val="-2"/>
        <w:sz w:val="16"/>
      </w:rPr>
    </w:pPr>
    <w:r>
      <w:rPr>
        <w:rFonts w:ascii="Helvetica" w:hAnsi="Helvetica"/>
        <w:noProof/>
        <w:color w:val="000000"/>
        <w:spacing w:val="-2"/>
        <w:sz w:val="16"/>
      </w:rPr>
      <w:pict w14:anchorId="29248E19">
        <v:rect id="_x0000_i1034" alt="" style="width:453.6pt;height:.05pt;mso-width-percent:0;mso-height-percent:0;mso-width-percent:0;mso-height-percent:0" o:hralign="center" o:hrstd="t" o:hr="t" fillcolor="#aca899" stroked="f"/>
      </w:pict>
    </w:r>
  </w:p>
  <w:p w14:paraId="510FF52F" w14:textId="77777777" w:rsidR="004858D6" w:rsidRDefault="004858D6" w:rsidP="004858D6">
    <w:pPr>
      <w:pStyle w:val="Voettekst"/>
      <w:tabs>
        <w:tab w:val="clear" w:pos="4819"/>
        <w:tab w:val="clear" w:pos="9071"/>
        <w:tab w:val="center" w:pos="4253"/>
        <w:tab w:val="right" w:pos="8505"/>
      </w:tabs>
      <w:ind w:left="-851"/>
      <w:rPr>
        <w:rFonts w:ascii="Arial" w:hAnsi="Arial" w:cs="Arial"/>
        <w:sz w:val="16"/>
        <w:szCs w:val="16"/>
        <w:lang w:val="en-US"/>
      </w:rPr>
    </w:pPr>
    <w:r w:rsidRPr="001A7045">
      <w:rPr>
        <w:rFonts w:ascii="Arial" w:hAnsi="Arial" w:cs="Arial"/>
        <w:sz w:val="16"/>
        <w:szCs w:val="16"/>
        <w:lang w:val="en-US"/>
      </w:rPr>
      <w:t>Copyright© Cobosystems 20</w:t>
    </w:r>
    <w:r>
      <w:rPr>
        <w:rFonts w:ascii="Arial" w:hAnsi="Arial" w:cs="Arial"/>
        <w:sz w:val="16"/>
        <w:szCs w:val="16"/>
        <w:lang w:val="en-US"/>
      </w:rPr>
      <w:t>22</w:t>
    </w:r>
    <w:r>
      <w:rPr>
        <w:rFonts w:ascii="Arial" w:hAnsi="Arial" w:cs="Arial"/>
        <w:sz w:val="16"/>
        <w:szCs w:val="16"/>
        <w:lang w:val="en-US"/>
      </w:rPr>
      <w:tab/>
      <w:t>Cahier des charges fabricants</w:t>
    </w:r>
  </w:p>
  <w:p w14:paraId="6C3DFB0A" w14:textId="6B81F0D5" w:rsidR="004858D6" w:rsidRPr="001A7045" w:rsidRDefault="004858D6" w:rsidP="004858D6">
    <w:pPr>
      <w:pStyle w:val="Voettekst"/>
      <w:tabs>
        <w:tab w:val="clear" w:pos="4819"/>
        <w:tab w:val="clear" w:pos="9071"/>
        <w:tab w:val="center" w:pos="4253"/>
        <w:tab w:val="right" w:pos="8505"/>
      </w:tabs>
      <w:ind w:left="-851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ab/>
      <w:t>Vasco Ventilation 2022</w:t>
    </w:r>
    <w:r w:rsidRPr="001A7045">
      <w:rPr>
        <w:rFonts w:ascii="Arial" w:hAnsi="Arial" w:cs="Arial"/>
        <w:sz w:val="16"/>
        <w:szCs w:val="16"/>
        <w:lang w:val="en-US"/>
      </w:rPr>
      <w:tab/>
    </w:r>
    <w:r w:rsidRPr="001A7045">
      <w:rPr>
        <w:rFonts w:ascii="Arial" w:hAnsi="Arial" w:cs="Arial"/>
        <w:sz w:val="16"/>
        <w:szCs w:val="16"/>
      </w:rPr>
      <w:fldChar w:fldCharType="begin"/>
    </w:r>
    <w:r w:rsidRPr="001A7045">
      <w:rPr>
        <w:rFonts w:ascii="Arial" w:hAnsi="Arial" w:cs="Arial"/>
        <w:sz w:val="16"/>
        <w:szCs w:val="16"/>
      </w:rPr>
      <w:instrText xml:space="preserve"> DATE \@ "yyyy MM dd" </w:instrText>
    </w:r>
    <w:r w:rsidRPr="001A7045">
      <w:rPr>
        <w:rFonts w:ascii="Arial" w:hAnsi="Arial" w:cs="Arial"/>
        <w:sz w:val="16"/>
        <w:szCs w:val="16"/>
      </w:rPr>
      <w:fldChar w:fldCharType="separate"/>
    </w:r>
    <w:r w:rsidR="00E14D82">
      <w:rPr>
        <w:rFonts w:ascii="Arial" w:hAnsi="Arial" w:cs="Arial"/>
        <w:noProof/>
        <w:sz w:val="16"/>
        <w:szCs w:val="16"/>
      </w:rPr>
      <w:t>2022 05 06</w:t>
    </w:r>
    <w:r w:rsidRPr="001A7045">
      <w:rPr>
        <w:rFonts w:ascii="Arial" w:hAnsi="Arial" w:cs="Arial"/>
        <w:sz w:val="16"/>
        <w:szCs w:val="16"/>
      </w:rPr>
      <w:fldChar w:fldCharType="end"/>
    </w:r>
    <w:r w:rsidRPr="001A7045">
      <w:rPr>
        <w:rFonts w:ascii="Arial" w:hAnsi="Arial" w:cs="Arial"/>
        <w:sz w:val="16"/>
        <w:szCs w:val="16"/>
        <w:lang w:val="en-US"/>
      </w:rPr>
      <w:t xml:space="preserve">  -  </w:t>
    </w:r>
    <w:r w:rsidRPr="001A7045">
      <w:rPr>
        <w:rFonts w:ascii="Arial" w:hAnsi="Arial" w:cs="Arial"/>
        <w:sz w:val="16"/>
        <w:szCs w:val="16"/>
      </w:rPr>
      <w:fldChar w:fldCharType="begin"/>
    </w:r>
    <w:r w:rsidRPr="001A7045">
      <w:rPr>
        <w:rFonts w:ascii="Arial" w:hAnsi="Arial" w:cs="Arial"/>
        <w:sz w:val="16"/>
        <w:szCs w:val="16"/>
      </w:rPr>
      <w:instrText xml:space="preserve"> TIME \@ "H:mm" </w:instrText>
    </w:r>
    <w:r w:rsidRPr="001A7045">
      <w:rPr>
        <w:rFonts w:ascii="Arial" w:hAnsi="Arial" w:cs="Arial"/>
        <w:sz w:val="16"/>
        <w:szCs w:val="16"/>
      </w:rPr>
      <w:fldChar w:fldCharType="separate"/>
    </w:r>
    <w:r w:rsidR="00E14D82">
      <w:rPr>
        <w:rFonts w:ascii="Arial" w:hAnsi="Arial" w:cs="Arial"/>
        <w:noProof/>
        <w:sz w:val="16"/>
        <w:szCs w:val="16"/>
      </w:rPr>
      <w:t>8:57</w:t>
    </w:r>
    <w:r w:rsidRPr="001A7045">
      <w:rPr>
        <w:rFonts w:ascii="Arial" w:hAnsi="Arial" w:cs="Arial"/>
        <w:sz w:val="16"/>
        <w:szCs w:val="16"/>
      </w:rPr>
      <w:fldChar w:fldCharType="end"/>
    </w:r>
  </w:p>
  <w:p w14:paraId="20D4AF36" w14:textId="77777777" w:rsidR="004858D6" w:rsidRPr="008D2BBE" w:rsidRDefault="004858D6" w:rsidP="004858D6">
    <w:pPr>
      <w:pStyle w:val="Voettekst"/>
      <w:tabs>
        <w:tab w:val="clear" w:pos="4819"/>
        <w:tab w:val="clear" w:pos="9071"/>
        <w:tab w:val="center" w:pos="4253"/>
        <w:tab w:val="right" w:pos="8505"/>
      </w:tabs>
      <w:ind w:left="-851"/>
      <w:rPr>
        <w:rFonts w:ascii="Arial" w:hAnsi="Arial" w:cs="Arial"/>
        <w:sz w:val="16"/>
        <w:szCs w:val="16"/>
        <w:lang w:val="en-US"/>
      </w:rPr>
    </w:pPr>
    <w:r w:rsidRPr="001A7045">
      <w:rPr>
        <w:rFonts w:ascii="Arial" w:hAnsi="Arial" w:cs="Arial"/>
        <w:sz w:val="16"/>
        <w:szCs w:val="16"/>
        <w:lang w:val="en-US"/>
      </w:rPr>
      <w:tab/>
    </w:r>
    <w:r w:rsidRPr="008A287C">
      <w:rPr>
        <w:rFonts w:ascii="Arial" w:hAnsi="Arial" w:cs="Arial"/>
        <w:sz w:val="16"/>
        <w:szCs w:val="16"/>
        <w:lang w:val="en-US"/>
      </w:rPr>
      <w:tab/>
    </w:r>
    <w:r w:rsidRPr="001A7045">
      <w:rPr>
        <w:rFonts w:ascii="Arial" w:hAnsi="Arial" w:cs="Arial"/>
        <w:sz w:val="16"/>
        <w:szCs w:val="16"/>
      </w:rPr>
      <w:fldChar w:fldCharType="begin"/>
    </w:r>
    <w:r w:rsidRPr="008D2BBE">
      <w:rPr>
        <w:rFonts w:ascii="Arial" w:hAnsi="Arial" w:cs="Arial"/>
        <w:sz w:val="16"/>
        <w:szCs w:val="16"/>
        <w:lang w:val="en-US"/>
      </w:rPr>
      <w:instrText xml:space="preserve"> PAGE </w:instrText>
    </w:r>
    <w:r w:rsidRPr="001A7045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1A7045">
      <w:rPr>
        <w:rFonts w:ascii="Arial" w:hAnsi="Arial" w:cs="Arial"/>
        <w:sz w:val="16"/>
        <w:szCs w:val="16"/>
      </w:rPr>
      <w:fldChar w:fldCharType="end"/>
    </w:r>
    <w:r w:rsidRPr="008D2BBE">
      <w:rPr>
        <w:rFonts w:ascii="Arial" w:hAnsi="Arial" w:cs="Arial"/>
        <w:sz w:val="16"/>
        <w:szCs w:val="16"/>
        <w:lang w:val="en-US"/>
      </w:rPr>
      <w:t>/</w:t>
    </w:r>
    <w:r w:rsidRPr="001A7045">
      <w:rPr>
        <w:rFonts w:ascii="Arial" w:hAnsi="Arial" w:cs="Arial"/>
        <w:sz w:val="16"/>
        <w:szCs w:val="16"/>
      </w:rPr>
      <w:fldChar w:fldCharType="begin"/>
    </w:r>
    <w:r w:rsidRPr="008D2BBE">
      <w:rPr>
        <w:rFonts w:ascii="Arial" w:hAnsi="Arial" w:cs="Arial"/>
        <w:sz w:val="16"/>
        <w:szCs w:val="16"/>
        <w:lang w:val="en-US"/>
      </w:rPr>
      <w:instrText xml:space="preserve"> NUMPAGES </w:instrText>
    </w:r>
    <w:r w:rsidRPr="001A7045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3</w:t>
    </w:r>
    <w:r w:rsidRPr="001A7045">
      <w:rPr>
        <w:rFonts w:ascii="Arial" w:hAnsi="Arial" w:cs="Arial"/>
        <w:sz w:val="16"/>
        <w:szCs w:val="16"/>
      </w:rPr>
      <w:fldChar w:fldCharType="end"/>
    </w:r>
  </w:p>
  <w:p w14:paraId="1110575C" w14:textId="24FB2039" w:rsidR="00C23DE4" w:rsidRPr="001A7045" w:rsidRDefault="00C23DE4" w:rsidP="004858D6">
    <w:pPr>
      <w:pStyle w:val="Voettekst"/>
      <w:tabs>
        <w:tab w:val="clear" w:pos="4819"/>
        <w:tab w:val="clear" w:pos="9071"/>
        <w:tab w:val="center" w:pos="4253"/>
        <w:tab w:val="right" w:pos="8505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1BF0F" w14:textId="77777777" w:rsidR="00A70655" w:rsidRDefault="00A70655">
      <w:r>
        <w:separator/>
      </w:r>
    </w:p>
  </w:footnote>
  <w:footnote w:type="continuationSeparator" w:id="0">
    <w:p w14:paraId="3EECA950" w14:textId="77777777" w:rsidR="00A70655" w:rsidRDefault="00A70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2D5E" w14:textId="77777777" w:rsidR="00A846D2" w:rsidRPr="00580EC0" w:rsidRDefault="00A846D2" w:rsidP="00A846D2">
    <w:pPr>
      <w:pStyle w:val="Cdch"/>
    </w:pPr>
    <w:r w:rsidRPr="00580EC0">
      <w:t>Textes pour Cahier des Charges</w:t>
    </w:r>
  </w:p>
  <w:p w14:paraId="656E5E6A" w14:textId="77777777" w:rsidR="00A846D2" w:rsidRPr="00580EC0" w:rsidRDefault="00A846D2" w:rsidP="00A846D2">
    <w:pPr>
      <w:pStyle w:val="Kop5"/>
      <w:rPr>
        <w:lang w:val="fr-BE"/>
      </w:rPr>
    </w:pPr>
    <w:r w:rsidRPr="00580EC0">
      <w:rPr>
        <w:lang w:val="fr-BE"/>
      </w:rPr>
      <w:t>Co</w:t>
    </w:r>
    <w:r>
      <w:rPr>
        <w:lang w:val="fr-BE"/>
      </w:rPr>
      <w:t>bosystems</w:t>
    </w:r>
    <w:r w:rsidRPr="00580EC0">
      <w:rPr>
        <w:lang w:val="fr-BE"/>
      </w:rPr>
      <w:t xml:space="preserve"> </w:t>
    </w:r>
  </w:p>
  <w:p w14:paraId="4D4383DC" w14:textId="77777777" w:rsidR="007A49B6" w:rsidRPr="00A846D2" w:rsidRDefault="007A49B6">
    <w:pPr>
      <w:pStyle w:val="Koptekst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0BC06960"/>
    <w:multiLevelType w:val="hybridMultilevel"/>
    <w:tmpl w:val="FD1A6370"/>
    <w:lvl w:ilvl="0" w:tplc="4912A9EA">
      <w:start w:val="4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125901D4"/>
    <w:multiLevelType w:val="hybridMultilevel"/>
    <w:tmpl w:val="48FEB0B8"/>
    <w:lvl w:ilvl="0" w:tplc="5A8AFCD0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8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9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84666"/>
    <w:multiLevelType w:val="singleLevel"/>
    <w:tmpl w:val="B4D2806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3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5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2005E"/>
    <w:multiLevelType w:val="hybridMultilevel"/>
    <w:tmpl w:val="69984EA6"/>
    <w:lvl w:ilvl="0" w:tplc="B170AA3C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A177E99"/>
    <w:multiLevelType w:val="hybridMultilevel"/>
    <w:tmpl w:val="52C6064C"/>
    <w:lvl w:ilvl="0" w:tplc="5AB42E3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30862"/>
    <w:multiLevelType w:val="hybridMultilevel"/>
    <w:tmpl w:val="5CA4597E"/>
    <w:lvl w:ilvl="0" w:tplc="62D88CDC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0422743">
    <w:abstractNumId w:val="9"/>
  </w:num>
  <w:num w:numId="2" w16cid:durableId="1804107691">
    <w:abstractNumId w:val="6"/>
  </w:num>
  <w:num w:numId="3" w16cid:durableId="1594629898">
    <w:abstractNumId w:val="10"/>
  </w:num>
  <w:num w:numId="4" w16cid:durableId="1455518315">
    <w:abstractNumId w:val="24"/>
  </w:num>
  <w:num w:numId="5" w16cid:durableId="2065173372">
    <w:abstractNumId w:val="11"/>
  </w:num>
  <w:num w:numId="6" w16cid:durableId="1124927838">
    <w:abstractNumId w:val="12"/>
  </w:num>
  <w:num w:numId="7" w16cid:durableId="120156276">
    <w:abstractNumId w:val="29"/>
  </w:num>
  <w:num w:numId="8" w16cid:durableId="10839366">
    <w:abstractNumId w:val="17"/>
  </w:num>
  <w:num w:numId="9" w16cid:durableId="1498418945">
    <w:abstractNumId w:val="32"/>
  </w:num>
  <w:num w:numId="10" w16cid:durableId="1236625883">
    <w:abstractNumId w:val="25"/>
  </w:num>
  <w:num w:numId="11" w16cid:durableId="584849947">
    <w:abstractNumId w:val="14"/>
  </w:num>
  <w:num w:numId="12" w16cid:durableId="532040702">
    <w:abstractNumId w:val="23"/>
  </w:num>
  <w:num w:numId="13" w16cid:durableId="2035646029">
    <w:abstractNumId w:val="7"/>
  </w:num>
  <w:num w:numId="14" w16cid:durableId="613754141">
    <w:abstractNumId w:val="5"/>
  </w:num>
  <w:num w:numId="15" w16cid:durableId="325984888">
    <w:abstractNumId w:val="4"/>
  </w:num>
  <w:num w:numId="16" w16cid:durableId="526605275">
    <w:abstractNumId w:val="8"/>
  </w:num>
  <w:num w:numId="17" w16cid:durableId="1495991262">
    <w:abstractNumId w:val="3"/>
  </w:num>
  <w:num w:numId="18" w16cid:durableId="1571384980">
    <w:abstractNumId w:val="2"/>
  </w:num>
  <w:num w:numId="19" w16cid:durableId="863246920">
    <w:abstractNumId w:val="1"/>
  </w:num>
  <w:num w:numId="20" w16cid:durableId="416247095">
    <w:abstractNumId w:val="0"/>
  </w:num>
  <w:num w:numId="21" w16cid:durableId="1121728538">
    <w:abstractNumId w:val="13"/>
  </w:num>
  <w:num w:numId="22" w16cid:durableId="830220099">
    <w:abstractNumId w:val="27"/>
  </w:num>
  <w:num w:numId="23" w16cid:durableId="657921072">
    <w:abstractNumId w:val="30"/>
  </w:num>
  <w:num w:numId="24" w16cid:durableId="1787845432">
    <w:abstractNumId w:val="26"/>
  </w:num>
  <w:num w:numId="25" w16cid:durableId="1947734258">
    <w:abstractNumId w:val="35"/>
  </w:num>
  <w:num w:numId="26" w16cid:durableId="2101562639">
    <w:abstractNumId w:val="20"/>
  </w:num>
  <w:num w:numId="27" w16cid:durableId="1973369024">
    <w:abstractNumId w:val="31"/>
  </w:num>
  <w:num w:numId="28" w16cid:durableId="1449935734">
    <w:abstractNumId w:val="21"/>
  </w:num>
  <w:num w:numId="29" w16cid:durableId="1334649145">
    <w:abstractNumId w:val="41"/>
  </w:num>
  <w:num w:numId="30" w16cid:durableId="1077436910">
    <w:abstractNumId w:val="37"/>
  </w:num>
  <w:num w:numId="31" w16cid:durableId="1717853935">
    <w:abstractNumId w:val="40"/>
  </w:num>
  <w:num w:numId="32" w16cid:durableId="917982220">
    <w:abstractNumId w:val="18"/>
  </w:num>
  <w:num w:numId="33" w16cid:durableId="409815893">
    <w:abstractNumId w:val="19"/>
  </w:num>
  <w:num w:numId="34" w16cid:durableId="441925436">
    <w:abstractNumId w:val="38"/>
  </w:num>
  <w:num w:numId="35" w16cid:durableId="1567371754">
    <w:abstractNumId w:val="36"/>
  </w:num>
  <w:num w:numId="36" w16cid:durableId="1952544957">
    <w:abstractNumId w:val="39"/>
  </w:num>
  <w:num w:numId="37" w16cid:durableId="1837721336">
    <w:abstractNumId w:val="42"/>
  </w:num>
  <w:num w:numId="38" w16cid:durableId="194080161">
    <w:abstractNumId w:val="15"/>
  </w:num>
  <w:num w:numId="39" w16cid:durableId="1603144399">
    <w:abstractNumId w:val="22"/>
  </w:num>
  <w:num w:numId="40" w16cid:durableId="757605532">
    <w:abstractNumId w:val="28"/>
  </w:num>
  <w:num w:numId="41" w16cid:durableId="763456939">
    <w:abstractNumId w:val="34"/>
  </w:num>
  <w:num w:numId="42" w16cid:durableId="4943491">
    <w:abstractNumId w:val="16"/>
  </w:num>
  <w:num w:numId="43" w16cid:durableId="10313472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grammar="clean"/>
  <w:attachedTemplate r:id="rId1"/>
  <w:linkStyle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78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68"/>
    <w:rsid w:val="0000461B"/>
    <w:rsid w:val="000057E0"/>
    <w:rsid w:val="00006B0D"/>
    <w:rsid w:val="0001049E"/>
    <w:rsid w:val="000168A7"/>
    <w:rsid w:val="000244D1"/>
    <w:rsid w:val="0003315A"/>
    <w:rsid w:val="00033815"/>
    <w:rsid w:val="00035076"/>
    <w:rsid w:val="000439A8"/>
    <w:rsid w:val="00044DB3"/>
    <w:rsid w:val="0005447D"/>
    <w:rsid w:val="00055795"/>
    <w:rsid w:val="00055AE6"/>
    <w:rsid w:val="0006755E"/>
    <w:rsid w:val="00072733"/>
    <w:rsid w:val="0008026B"/>
    <w:rsid w:val="000946DB"/>
    <w:rsid w:val="00095C11"/>
    <w:rsid w:val="00095D2A"/>
    <w:rsid w:val="000A254D"/>
    <w:rsid w:val="000B068B"/>
    <w:rsid w:val="000C18AD"/>
    <w:rsid w:val="000C254C"/>
    <w:rsid w:val="000C45A7"/>
    <w:rsid w:val="000C554B"/>
    <w:rsid w:val="000C774D"/>
    <w:rsid w:val="000D5E4F"/>
    <w:rsid w:val="000E53C6"/>
    <w:rsid w:val="000E58F5"/>
    <w:rsid w:val="000E7FD8"/>
    <w:rsid w:val="000F1F54"/>
    <w:rsid w:val="000F3FCE"/>
    <w:rsid w:val="00106C06"/>
    <w:rsid w:val="00111A88"/>
    <w:rsid w:val="00112C50"/>
    <w:rsid w:val="00112D5E"/>
    <w:rsid w:val="00115C68"/>
    <w:rsid w:val="00120498"/>
    <w:rsid w:val="0012058C"/>
    <w:rsid w:val="001322B0"/>
    <w:rsid w:val="001359E3"/>
    <w:rsid w:val="00135E89"/>
    <w:rsid w:val="001457BF"/>
    <w:rsid w:val="00146EE2"/>
    <w:rsid w:val="00156859"/>
    <w:rsid w:val="00164370"/>
    <w:rsid w:val="0017353B"/>
    <w:rsid w:val="001756E8"/>
    <w:rsid w:val="00176E3F"/>
    <w:rsid w:val="00177572"/>
    <w:rsid w:val="00184C55"/>
    <w:rsid w:val="00186DBA"/>
    <w:rsid w:val="001874CB"/>
    <w:rsid w:val="00193F4B"/>
    <w:rsid w:val="00196642"/>
    <w:rsid w:val="001A32EE"/>
    <w:rsid w:val="001A4D67"/>
    <w:rsid w:val="001A6DFE"/>
    <w:rsid w:val="001A7045"/>
    <w:rsid w:val="001B31E0"/>
    <w:rsid w:val="001B516B"/>
    <w:rsid w:val="001B53B0"/>
    <w:rsid w:val="001B62F8"/>
    <w:rsid w:val="001C4049"/>
    <w:rsid w:val="001C5D5C"/>
    <w:rsid w:val="001D13AD"/>
    <w:rsid w:val="001D4B55"/>
    <w:rsid w:val="001D6E45"/>
    <w:rsid w:val="001E0E5D"/>
    <w:rsid w:val="001E1ED2"/>
    <w:rsid w:val="001E6578"/>
    <w:rsid w:val="001F1EEA"/>
    <w:rsid w:val="001F68C7"/>
    <w:rsid w:val="001F7C15"/>
    <w:rsid w:val="00202C63"/>
    <w:rsid w:val="00204990"/>
    <w:rsid w:val="0020610F"/>
    <w:rsid w:val="00213F1A"/>
    <w:rsid w:val="002163F4"/>
    <w:rsid w:val="00217CF6"/>
    <w:rsid w:val="002252FC"/>
    <w:rsid w:val="002431BC"/>
    <w:rsid w:val="002503B8"/>
    <w:rsid w:val="00253779"/>
    <w:rsid w:val="00256D1C"/>
    <w:rsid w:val="00260152"/>
    <w:rsid w:val="00260EE0"/>
    <w:rsid w:val="002612A6"/>
    <w:rsid w:val="002627B0"/>
    <w:rsid w:val="002674F3"/>
    <w:rsid w:val="00272AB2"/>
    <w:rsid w:val="002804A5"/>
    <w:rsid w:val="00282E65"/>
    <w:rsid w:val="00283BEF"/>
    <w:rsid w:val="00286EC0"/>
    <w:rsid w:val="00290871"/>
    <w:rsid w:val="00292382"/>
    <w:rsid w:val="00293966"/>
    <w:rsid w:val="002A134D"/>
    <w:rsid w:val="002A2633"/>
    <w:rsid w:val="002A4B98"/>
    <w:rsid w:val="002C4496"/>
    <w:rsid w:val="002C77B1"/>
    <w:rsid w:val="002C78BD"/>
    <w:rsid w:val="002D0953"/>
    <w:rsid w:val="002D0A5B"/>
    <w:rsid w:val="002D30AA"/>
    <w:rsid w:val="002D3AA5"/>
    <w:rsid w:val="002D7421"/>
    <w:rsid w:val="002E0759"/>
    <w:rsid w:val="002E3DCE"/>
    <w:rsid w:val="002E59BB"/>
    <w:rsid w:val="002F0947"/>
    <w:rsid w:val="002F5754"/>
    <w:rsid w:val="002F7322"/>
    <w:rsid w:val="002F7B58"/>
    <w:rsid w:val="003111C2"/>
    <w:rsid w:val="00320DCE"/>
    <w:rsid w:val="00322897"/>
    <w:rsid w:val="0032293E"/>
    <w:rsid w:val="003244B4"/>
    <w:rsid w:val="0033251F"/>
    <w:rsid w:val="0034057A"/>
    <w:rsid w:val="00345E77"/>
    <w:rsid w:val="00355AF4"/>
    <w:rsid w:val="00356C50"/>
    <w:rsid w:val="00365CAD"/>
    <w:rsid w:val="00366008"/>
    <w:rsid w:val="00366167"/>
    <w:rsid w:val="003719C5"/>
    <w:rsid w:val="003730AB"/>
    <w:rsid w:val="00383101"/>
    <w:rsid w:val="003844A6"/>
    <w:rsid w:val="00394037"/>
    <w:rsid w:val="003940DF"/>
    <w:rsid w:val="003965A5"/>
    <w:rsid w:val="003A040D"/>
    <w:rsid w:val="003A578C"/>
    <w:rsid w:val="003B070F"/>
    <w:rsid w:val="003B0BAF"/>
    <w:rsid w:val="003B339E"/>
    <w:rsid w:val="003B4481"/>
    <w:rsid w:val="003B7433"/>
    <w:rsid w:val="003C4AAA"/>
    <w:rsid w:val="003C5F4B"/>
    <w:rsid w:val="003C612C"/>
    <w:rsid w:val="003C646F"/>
    <w:rsid w:val="003F1D42"/>
    <w:rsid w:val="003F49AD"/>
    <w:rsid w:val="003F4EB0"/>
    <w:rsid w:val="003F6CF9"/>
    <w:rsid w:val="004017BF"/>
    <w:rsid w:val="004110C0"/>
    <w:rsid w:val="0041322D"/>
    <w:rsid w:val="004136CC"/>
    <w:rsid w:val="00417DE6"/>
    <w:rsid w:val="00421601"/>
    <w:rsid w:val="004236C0"/>
    <w:rsid w:val="004303DF"/>
    <w:rsid w:val="004325C8"/>
    <w:rsid w:val="00437CF4"/>
    <w:rsid w:val="00445C11"/>
    <w:rsid w:val="004474AB"/>
    <w:rsid w:val="00450816"/>
    <w:rsid w:val="00450CEB"/>
    <w:rsid w:val="00455DFD"/>
    <w:rsid w:val="00456182"/>
    <w:rsid w:val="00456E75"/>
    <w:rsid w:val="00460185"/>
    <w:rsid w:val="0046104E"/>
    <w:rsid w:val="004649E4"/>
    <w:rsid w:val="00464BF4"/>
    <w:rsid w:val="0046536D"/>
    <w:rsid w:val="00470825"/>
    <w:rsid w:val="00470DD3"/>
    <w:rsid w:val="004737B2"/>
    <w:rsid w:val="00476107"/>
    <w:rsid w:val="004858D6"/>
    <w:rsid w:val="0048626D"/>
    <w:rsid w:val="00487BBD"/>
    <w:rsid w:val="00496EF3"/>
    <w:rsid w:val="004A1F65"/>
    <w:rsid w:val="004A2002"/>
    <w:rsid w:val="004A3874"/>
    <w:rsid w:val="004A4939"/>
    <w:rsid w:val="004A5114"/>
    <w:rsid w:val="004A660F"/>
    <w:rsid w:val="004B012A"/>
    <w:rsid w:val="004B5CD4"/>
    <w:rsid w:val="004C71E6"/>
    <w:rsid w:val="004D1E24"/>
    <w:rsid w:val="004D61D5"/>
    <w:rsid w:val="004D636C"/>
    <w:rsid w:val="004D7738"/>
    <w:rsid w:val="004E00B9"/>
    <w:rsid w:val="004E0B1B"/>
    <w:rsid w:val="004E12AE"/>
    <w:rsid w:val="004E50B8"/>
    <w:rsid w:val="004E7718"/>
    <w:rsid w:val="004F080B"/>
    <w:rsid w:val="004F144F"/>
    <w:rsid w:val="004F1C43"/>
    <w:rsid w:val="004F5ADE"/>
    <w:rsid w:val="004F7078"/>
    <w:rsid w:val="00506C66"/>
    <w:rsid w:val="00512E95"/>
    <w:rsid w:val="005168B4"/>
    <w:rsid w:val="00524545"/>
    <w:rsid w:val="005262AB"/>
    <w:rsid w:val="00526809"/>
    <w:rsid w:val="005269DB"/>
    <w:rsid w:val="00526E24"/>
    <w:rsid w:val="00527FED"/>
    <w:rsid w:val="00531461"/>
    <w:rsid w:val="00535135"/>
    <w:rsid w:val="005353AE"/>
    <w:rsid w:val="005358C3"/>
    <w:rsid w:val="00536882"/>
    <w:rsid w:val="00540067"/>
    <w:rsid w:val="00547DA5"/>
    <w:rsid w:val="00551C6D"/>
    <w:rsid w:val="00552CEC"/>
    <w:rsid w:val="005530A9"/>
    <w:rsid w:val="0056325E"/>
    <w:rsid w:val="00565837"/>
    <w:rsid w:val="005739EE"/>
    <w:rsid w:val="0057554D"/>
    <w:rsid w:val="00577A40"/>
    <w:rsid w:val="00581FCD"/>
    <w:rsid w:val="00584ADE"/>
    <w:rsid w:val="00593182"/>
    <w:rsid w:val="00594196"/>
    <w:rsid w:val="005956C8"/>
    <w:rsid w:val="005A5409"/>
    <w:rsid w:val="005B0C09"/>
    <w:rsid w:val="005B17A7"/>
    <w:rsid w:val="005B4B1D"/>
    <w:rsid w:val="005B5B42"/>
    <w:rsid w:val="005C220F"/>
    <w:rsid w:val="005C2764"/>
    <w:rsid w:val="005C2EEA"/>
    <w:rsid w:val="005D3599"/>
    <w:rsid w:val="005E03E9"/>
    <w:rsid w:val="005E124D"/>
    <w:rsid w:val="005E18F2"/>
    <w:rsid w:val="005E5551"/>
    <w:rsid w:val="005E7017"/>
    <w:rsid w:val="005F3056"/>
    <w:rsid w:val="005F3720"/>
    <w:rsid w:val="005F464B"/>
    <w:rsid w:val="00611A5C"/>
    <w:rsid w:val="00612340"/>
    <w:rsid w:val="00621C47"/>
    <w:rsid w:val="00633FF8"/>
    <w:rsid w:val="00636EBE"/>
    <w:rsid w:val="0064406C"/>
    <w:rsid w:val="0065021D"/>
    <w:rsid w:val="006544BA"/>
    <w:rsid w:val="00654B60"/>
    <w:rsid w:val="00655836"/>
    <w:rsid w:val="00656063"/>
    <w:rsid w:val="00657F4E"/>
    <w:rsid w:val="006600A9"/>
    <w:rsid w:val="00662FF3"/>
    <w:rsid w:val="00666FA6"/>
    <w:rsid w:val="006700C5"/>
    <w:rsid w:val="00673377"/>
    <w:rsid w:val="0067358E"/>
    <w:rsid w:val="006854D1"/>
    <w:rsid w:val="006959C8"/>
    <w:rsid w:val="006975D4"/>
    <w:rsid w:val="006A25AC"/>
    <w:rsid w:val="006A30AC"/>
    <w:rsid w:val="006A3329"/>
    <w:rsid w:val="006C0574"/>
    <w:rsid w:val="006C10DC"/>
    <w:rsid w:val="006C1A52"/>
    <w:rsid w:val="006C1BAA"/>
    <w:rsid w:val="006C1DB1"/>
    <w:rsid w:val="006C4BB3"/>
    <w:rsid w:val="006C684E"/>
    <w:rsid w:val="006D13C3"/>
    <w:rsid w:val="006D253F"/>
    <w:rsid w:val="006E347C"/>
    <w:rsid w:val="006E491A"/>
    <w:rsid w:val="006E5DFE"/>
    <w:rsid w:val="006E7267"/>
    <w:rsid w:val="006E779D"/>
    <w:rsid w:val="006E77CC"/>
    <w:rsid w:val="006E7860"/>
    <w:rsid w:val="006E7FAD"/>
    <w:rsid w:val="006F1881"/>
    <w:rsid w:val="00702F04"/>
    <w:rsid w:val="007065BD"/>
    <w:rsid w:val="00712B3A"/>
    <w:rsid w:val="007169BF"/>
    <w:rsid w:val="007179FB"/>
    <w:rsid w:val="007209ED"/>
    <w:rsid w:val="00720F44"/>
    <w:rsid w:val="00722AC9"/>
    <w:rsid w:val="00724493"/>
    <w:rsid w:val="00732B6F"/>
    <w:rsid w:val="00735D88"/>
    <w:rsid w:val="00740526"/>
    <w:rsid w:val="00741566"/>
    <w:rsid w:val="00741941"/>
    <w:rsid w:val="00741AAC"/>
    <w:rsid w:val="007460F6"/>
    <w:rsid w:val="00746BFF"/>
    <w:rsid w:val="00746CBD"/>
    <w:rsid w:val="00752AD3"/>
    <w:rsid w:val="00752DC2"/>
    <w:rsid w:val="00753C44"/>
    <w:rsid w:val="00754CF8"/>
    <w:rsid w:val="0075682A"/>
    <w:rsid w:val="007576DA"/>
    <w:rsid w:val="00762842"/>
    <w:rsid w:val="00763E6A"/>
    <w:rsid w:val="007666AC"/>
    <w:rsid w:val="00767421"/>
    <w:rsid w:val="00767BBB"/>
    <w:rsid w:val="007723EE"/>
    <w:rsid w:val="00782268"/>
    <w:rsid w:val="00783AB5"/>
    <w:rsid w:val="00784D10"/>
    <w:rsid w:val="007856E4"/>
    <w:rsid w:val="00790F72"/>
    <w:rsid w:val="007932EF"/>
    <w:rsid w:val="007937BC"/>
    <w:rsid w:val="00797423"/>
    <w:rsid w:val="007A072A"/>
    <w:rsid w:val="007A1348"/>
    <w:rsid w:val="007A1D20"/>
    <w:rsid w:val="007A4930"/>
    <w:rsid w:val="007A493A"/>
    <w:rsid w:val="007A49B6"/>
    <w:rsid w:val="007A523B"/>
    <w:rsid w:val="007A7262"/>
    <w:rsid w:val="007B3725"/>
    <w:rsid w:val="007B4236"/>
    <w:rsid w:val="007B4D34"/>
    <w:rsid w:val="007B6878"/>
    <w:rsid w:val="007C173C"/>
    <w:rsid w:val="007C189A"/>
    <w:rsid w:val="007C22AE"/>
    <w:rsid w:val="007C5DE4"/>
    <w:rsid w:val="007C682E"/>
    <w:rsid w:val="007C704C"/>
    <w:rsid w:val="007C723A"/>
    <w:rsid w:val="007D0701"/>
    <w:rsid w:val="007D1905"/>
    <w:rsid w:val="007D71B2"/>
    <w:rsid w:val="007E0BA1"/>
    <w:rsid w:val="007E3186"/>
    <w:rsid w:val="007E7661"/>
    <w:rsid w:val="007F2539"/>
    <w:rsid w:val="007F3185"/>
    <w:rsid w:val="007F3748"/>
    <w:rsid w:val="007F59BA"/>
    <w:rsid w:val="007F5F58"/>
    <w:rsid w:val="00800FC8"/>
    <w:rsid w:val="00802057"/>
    <w:rsid w:val="00805EE4"/>
    <w:rsid w:val="0081147A"/>
    <w:rsid w:val="008122EC"/>
    <w:rsid w:val="008159EA"/>
    <w:rsid w:val="00820210"/>
    <w:rsid w:val="00822650"/>
    <w:rsid w:val="008226FD"/>
    <w:rsid w:val="00823A1E"/>
    <w:rsid w:val="00824096"/>
    <w:rsid w:val="00826344"/>
    <w:rsid w:val="00830D51"/>
    <w:rsid w:val="0083491E"/>
    <w:rsid w:val="0084005E"/>
    <w:rsid w:val="00843897"/>
    <w:rsid w:val="008470AE"/>
    <w:rsid w:val="00852C86"/>
    <w:rsid w:val="0085549A"/>
    <w:rsid w:val="00865A5F"/>
    <w:rsid w:val="00865FED"/>
    <w:rsid w:val="00875016"/>
    <w:rsid w:val="00880F99"/>
    <w:rsid w:val="00882EED"/>
    <w:rsid w:val="00886168"/>
    <w:rsid w:val="00886A95"/>
    <w:rsid w:val="008915A1"/>
    <w:rsid w:val="00891FDB"/>
    <w:rsid w:val="00892B01"/>
    <w:rsid w:val="008949D7"/>
    <w:rsid w:val="00897514"/>
    <w:rsid w:val="008A0495"/>
    <w:rsid w:val="008A287C"/>
    <w:rsid w:val="008A3498"/>
    <w:rsid w:val="008A59FE"/>
    <w:rsid w:val="008A6047"/>
    <w:rsid w:val="008B66C7"/>
    <w:rsid w:val="008B7B70"/>
    <w:rsid w:val="008C4883"/>
    <w:rsid w:val="008D4E03"/>
    <w:rsid w:val="008D55F9"/>
    <w:rsid w:val="008D6A33"/>
    <w:rsid w:val="008D78CB"/>
    <w:rsid w:val="008E0E30"/>
    <w:rsid w:val="008E10D3"/>
    <w:rsid w:val="008E11A7"/>
    <w:rsid w:val="008E1E79"/>
    <w:rsid w:val="008E2515"/>
    <w:rsid w:val="008E4E1F"/>
    <w:rsid w:val="008E6DCF"/>
    <w:rsid w:val="0091409C"/>
    <w:rsid w:val="0092308C"/>
    <w:rsid w:val="009243A9"/>
    <w:rsid w:val="00931A08"/>
    <w:rsid w:val="0093354D"/>
    <w:rsid w:val="00934131"/>
    <w:rsid w:val="00934301"/>
    <w:rsid w:val="00940E8A"/>
    <w:rsid w:val="009453EA"/>
    <w:rsid w:val="00947AD1"/>
    <w:rsid w:val="00955885"/>
    <w:rsid w:val="009576FF"/>
    <w:rsid w:val="0096674A"/>
    <w:rsid w:val="0097140E"/>
    <w:rsid w:val="0097733C"/>
    <w:rsid w:val="00980DC6"/>
    <w:rsid w:val="00991A61"/>
    <w:rsid w:val="00993488"/>
    <w:rsid w:val="00993B58"/>
    <w:rsid w:val="009958FE"/>
    <w:rsid w:val="00996EA5"/>
    <w:rsid w:val="009A3ADB"/>
    <w:rsid w:val="009B0EC4"/>
    <w:rsid w:val="009B3FA9"/>
    <w:rsid w:val="009B5146"/>
    <w:rsid w:val="009B643C"/>
    <w:rsid w:val="009B71E9"/>
    <w:rsid w:val="009C0618"/>
    <w:rsid w:val="009C1804"/>
    <w:rsid w:val="009C6BB8"/>
    <w:rsid w:val="009D10E5"/>
    <w:rsid w:val="009D1235"/>
    <w:rsid w:val="009D14E9"/>
    <w:rsid w:val="009E1D44"/>
    <w:rsid w:val="009E3F4C"/>
    <w:rsid w:val="009E6429"/>
    <w:rsid w:val="009E7D61"/>
    <w:rsid w:val="009F3172"/>
    <w:rsid w:val="00A2252C"/>
    <w:rsid w:val="00A22F34"/>
    <w:rsid w:val="00A235A5"/>
    <w:rsid w:val="00A30C23"/>
    <w:rsid w:val="00A314DA"/>
    <w:rsid w:val="00A31D6D"/>
    <w:rsid w:val="00A3295C"/>
    <w:rsid w:val="00A36309"/>
    <w:rsid w:val="00A41EE1"/>
    <w:rsid w:val="00A42EDD"/>
    <w:rsid w:val="00A45A79"/>
    <w:rsid w:val="00A53C95"/>
    <w:rsid w:val="00A54DAE"/>
    <w:rsid w:val="00A67229"/>
    <w:rsid w:val="00A70655"/>
    <w:rsid w:val="00A70841"/>
    <w:rsid w:val="00A74D49"/>
    <w:rsid w:val="00A74E52"/>
    <w:rsid w:val="00A8178D"/>
    <w:rsid w:val="00A821C7"/>
    <w:rsid w:val="00A846D2"/>
    <w:rsid w:val="00A916FE"/>
    <w:rsid w:val="00A9416A"/>
    <w:rsid w:val="00A95F2E"/>
    <w:rsid w:val="00A97F89"/>
    <w:rsid w:val="00AB3B3E"/>
    <w:rsid w:val="00AB4C7B"/>
    <w:rsid w:val="00AC16E2"/>
    <w:rsid w:val="00AC1C45"/>
    <w:rsid w:val="00AC698B"/>
    <w:rsid w:val="00AD37A2"/>
    <w:rsid w:val="00AE2CDA"/>
    <w:rsid w:val="00AF728A"/>
    <w:rsid w:val="00B00A0B"/>
    <w:rsid w:val="00B01355"/>
    <w:rsid w:val="00B0258E"/>
    <w:rsid w:val="00B031BB"/>
    <w:rsid w:val="00B07567"/>
    <w:rsid w:val="00B106BF"/>
    <w:rsid w:val="00B11CCC"/>
    <w:rsid w:val="00B24FD1"/>
    <w:rsid w:val="00B25F48"/>
    <w:rsid w:val="00B25FC5"/>
    <w:rsid w:val="00B27F79"/>
    <w:rsid w:val="00B30822"/>
    <w:rsid w:val="00B31397"/>
    <w:rsid w:val="00B325BB"/>
    <w:rsid w:val="00B33883"/>
    <w:rsid w:val="00B47C2A"/>
    <w:rsid w:val="00B51A7C"/>
    <w:rsid w:val="00B53FC4"/>
    <w:rsid w:val="00B564CC"/>
    <w:rsid w:val="00B62416"/>
    <w:rsid w:val="00B66145"/>
    <w:rsid w:val="00B71CA4"/>
    <w:rsid w:val="00B80301"/>
    <w:rsid w:val="00B81107"/>
    <w:rsid w:val="00B8474B"/>
    <w:rsid w:val="00B86914"/>
    <w:rsid w:val="00B87C5C"/>
    <w:rsid w:val="00B919A1"/>
    <w:rsid w:val="00B93157"/>
    <w:rsid w:val="00B943B9"/>
    <w:rsid w:val="00B96B73"/>
    <w:rsid w:val="00BA7886"/>
    <w:rsid w:val="00BB0FC2"/>
    <w:rsid w:val="00BB3A5C"/>
    <w:rsid w:val="00BB60AF"/>
    <w:rsid w:val="00BC60E4"/>
    <w:rsid w:val="00BC6567"/>
    <w:rsid w:val="00BC6F23"/>
    <w:rsid w:val="00BD374C"/>
    <w:rsid w:val="00BD5CF0"/>
    <w:rsid w:val="00BD6011"/>
    <w:rsid w:val="00BE1C44"/>
    <w:rsid w:val="00BE24DA"/>
    <w:rsid w:val="00BE28EB"/>
    <w:rsid w:val="00BF3249"/>
    <w:rsid w:val="00BF5A10"/>
    <w:rsid w:val="00BF6F3F"/>
    <w:rsid w:val="00BF76B8"/>
    <w:rsid w:val="00BF770A"/>
    <w:rsid w:val="00C04C95"/>
    <w:rsid w:val="00C113A1"/>
    <w:rsid w:val="00C11AED"/>
    <w:rsid w:val="00C12C94"/>
    <w:rsid w:val="00C20C05"/>
    <w:rsid w:val="00C23DE4"/>
    <w:rsid w:val="00C2645F"/>
    <w:rsid w:val="00C330A8"/>
    <w:rsid w:val="00C347F4"/>
    <w:rsid w:val="00C368C2"/>
    <w:rsid w:val="00C371FF"/>
    <w:rsid w:val="00C3745F"/>
    <w:rsid w:val="00C3782B"/>
    <w:rsid w:val="00C40A58"/>
    <w:rsid w:val="00C42667"/>
    <w:rsid w:val="00C42D44"/>
    <w:rsid w:val="00C50DBB"/>
    <w:rsid w:val="00C51315"/>
    <w:rsid w:val="00C516CE"/>
    <w:rsid w:val="00C55193"/>
    <w:rsid w:val="00C60416"/>
    <w:rsid w:val="00C61D2D"/>
    <w:rsid w:val="00C62A4A"/>
    <w:rsid w:val="00C72D20"/>
    <w:rsid w:val="00C80BA1"/>
    <w:rsid w:val="00C83133"/>
    <w:rsid w:val="00C83516"/>
    <w:rsid w:val="00C8417A"/>
    <w:rsid w:val="00C867F9"/>
    <w:rsid w:val="00C87076"/>
    <w:rsid w:val="00C90722"/>
    <w:rsid w:val="00C92DFD"/>
    <w:rsid w:val="00C9374A"/>
    <w:rsid w:val="00C9689E"/>
    <w:rsid w:val="00CA0BCD"/>
    <w:rsid w:val="00CA7F75"/>
    <w:rsid w:val="00CB0762"/>
    <w:rsid w:val="00CB749F"/>
    <w:rsid w:val="00CB790A"/>
    <w:rsid w:val="00CB7A9C"/>
    <w:rsid w:val="00CC2DBF"/>
    <w:rsid w:val="00CC7F6E"/>
    <w:rsid w:val="00CE0FB0"/>
    <w:rsid w:val="00CE1719"/>
    <w:rsid w:val="00CE17EE"/>
    <w:rsid w:val="00CE60F6"/>
    <w:rsid w:val="00CF1B86"/>
    <w:rsid w:val="00CF6337"/>
    <w:rsid w:val="00D0703F"/>
    <w:rsid w:val="00D074D7"/>
    <w:rsid w:val="00D15919"/>
    <w:rsid w:val="00D20526"/>
    <w:rsid w:val="00D2083B"/>
    <w:rsid w:val="00D22838"/>
    <w:rsid w:val="00D22F34"/>
    <w:rsid w:val="00D25A85"/>
    <w:rsid w:val="00D31047"/>
    <w:rsid w:val="00D331D7"/>
    <w:rsid w:val="00D37558"/>
    <w:rsid w:val="00D41B31"/>
    <w:rsid w:val="00D42568"/>
    <w:rsid w:val="00D47B1C"/>
    <w:rsid w:val="00D50009"/>
    <w:rsid w:val="00D57954"/>
    <w:rsid w:val="00D63021"/>
    <w:rsid w:val="00D714B4"/>
    <w:rsid w:val="00D71ABF"/>
    <w:rsid w:val="00D7297D"/>
    <w:rsid w:val="00D76E4D"/>
    <w:rsid w:val="00D8328E"/>
    <w:rsid w:val="00D85E5B"/>
    <w:rsid w:val="00D91246"/>
    <w:rsid w:val="00D914C1"/>
    <w:rsid w:val="00D92F4D"/>
    <w:rsid w:val="00D93CDD"/>
    <w:rsid w:val="00DA351F"/>
    <w:rsid w:val="00DA3B31"/>
    <w:rsid w:val="00DA7424"/>
    <w:rsid w:val="00DA74EF"/>
    <w:rsid w:val="00DB57D4"/>
    <w:rsid w:val="00DC070B"/>
    <w:rsid w:val="00DC0952"/>
    <w:rsid w:val="00DC0C8D"/>
    <w:rsid w:val="00DC2140"/>
    <w:rsid w:val="00DC4310"/>
    <w:rsid w:val="00DC64A0"/>
    <w:rsid w:val="00DD6EB6"/>
    <w:rsid w:val="00DE19AD"/>
    <w:rsid w:val="00DE70B8"/>
    <w:rsid w:val="00DF22C3"/>
    <w:rsid w:val="00DF3FBB"/>
    <w:rsid w:val="00DF4968"/>
    <w:rsid w:val="00DF688E"/>
    <w:rsid w:val="00E00229"/>
    <w:rsid w:val="00E07642"/>
    <w:rsid w:val="00E11C58"/>
    <w:rsid w:val="00E14D82"/>
    <w:rsid w:val="00E1502D"/>
    <w:rsid w:val="00E16693"/>
    <w:rsid w:val="00E16B0E"/>
    <w:rsid w:val="00E2037A"/>
    <w:rsid w:val="00E203F7"/>
    <w:rsid w:val="00E321F8"/>
    <w:rsid w:val="00E323EC"/>
    <w:rsid w:val="00E32D20"/>
    <w:rsid w:val="00E33696"/>
    <w:rsid w:val="00E372EE"/>
    <w:rsid w:val="00E44167"/>
    <w:rsid w:val="00E51C89"/>
    <w:rsid w:val="00E533E9"/>
    <w:rsid w:val="00E53DBC"/>
    <w:rsid w:val="00E54270"/>
    <w:rsid w:val="00E6149A"/>
    <w:rsid w:val="00E62361"/>
    <w:rsid w:val="00E62B45"/>
    <w:rsid w:val="00E64815"/>
    <w:rsid w:val="00E65136"/>
    <w:rsid w:val="00E72500"/>
    <w:rsid w:val="00E72B17"/>
    <w:rsid w:val="00E74ED0"/>
    <w:rsid w:val="00E75054"/>
    <w:rsid w:val="00E92227"/>
    <w:rsid w:val="00E9300E"/>
    <w:rsid w:val="00E933D8"/>
    <w:rsid w:val="00E95196"/>
    <w:rsid w:val="00E95790"/>
    <w:rsid w:val="00EA0850"/>
    <w:rsid w:val="00EB1BA2"/>
    <w:rsid w:val="00EB1FE2"/>
    <w:rsid w:val="00EC3993"/>
    <w:rsid w:val="00EC7D22"/>
    <w:rsid w:val="00ED0DF1"/>
    <w:rsid w:val="00ED1CA4"/>
    <w:rsid w:val="00ED25D0"/>
    <w:rsid w:val="00ED30B0"/>
    <w:rsid w:val="00ED5B96"/>
    <w:rsid w:val="00ED6F03"/>
    <w:rsid w:val="00EE29AA"/>
    <w:rsid w:val="00EE42E1"/>
    <w:rsid w:val="00EE69DF"/>
    <w:rsid w:val="00EF0FBD"/>
    <w:rsid w:val="00F01D14"/>
    <w:rsid w:val="00F021DD"/>
    <w:rsid w:val="00F02321"/>
    <w:rsid w:val="00F031F3"/>
    <w:rsid w:val="00F03AF3"/>
    <w:rsid w:val="00F112E3"/>
    <w:rsid w:val="00F136A1"/>
    <w:rsid w:val="00F143BE"/>
    <w:rsid w:val="00F2627E"/>
    <w:rsid w:val="00F31A55"/>
    <w:rsid w:val="00F33833"/>
    <w:rsid w:val="00F33C61"/>
    <w:rsid w:val="00F40D69"/>
    <w:rsid w:val="00F41AE3"/>
    <w:rsid w:val="00F47E53"/>
    <w:rsid w:val="00F514E4"/>
    <w:rsid w:val="00F54876"/>
    <w:rsid w:val="00F62B80"/>
    <w:rsid w:val="00F65151"/>
    <w:rsid w:val="00F6632F"/>
    <w:rsid w:val="00F6697A"/>
    <w:rsid w:val="00F67B62"/>
    <w:rsid w:val="00F67EA7"/>
    <w:rsid w:val="00F741CB"/>
    <w:rsid w:val="00F74937"/>
    <w:rsid w:val="00F74F9B"/>
    <w:rsid w:val="00F8120C"/>
    <w:rsid w:val="00F8695F"/>
    <w:rsid w:val="00F90911"/>
    <w:rsid w:val="00F952B8"/>
    <w:rsid w:val="00FA0601"/>
    <w:rsid w:val="00FB3C63"/>
    <w:rsid w:val="00FB51E2"/>
    <w:rsid w:val="00FB6750"/>
    <w:rsid w:val="00FC449D"/>
    <w:rsid w:val="00FD384A"/>
    <w:rsid w:val="00FD4424"/>
    <w:rsid w:val="00FD6467"/>
    <w:rsid w:val="00FD70FF"/>
    <w:rsid w:val="00FE5833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745952"/>
  <w15:chartTrackingRefBased/>
  <w15:docId w15:val="{085B8E4D-AE65-A245-B9A3-9523C753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A523B"/>
    <w:pPr>
      <w:jc w:val="both"/>
    </w:pPr>
  </w:style>
  <w:style w:type="paragraph" w:styleId="Kop1">
    <w:name w:val="heading 1"/>
    <w:basedOn w:val="Standaard"/>
    <w:next w:val="Hoofdstuk"/>
    <w:link w:val="Kop1Char"/>
    <w:autoRedefine/>
    <w:qFormat/>
    <w:rsid w:val="007A523B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link w:val="Kop2Char"/>
    <w:autoRedefine/>
    <w:qFormat/>
    <w:rsid w:val="007A523B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link w:val="Kop3Char"/>
    <w:autoRedefine/>
    <w:qFormat/>
    <w:rsid w:val="007A523B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7A523B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7A523B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7A523B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7A523B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7A523B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7A523B"/>
    <w:pPr>
      <w:tabs>
        <w:tab w:val="left" w:pos="851"/>
      </w:tabs>
      <w:spacing w:before="60" w:after="60"/>
      <w:ind w:left="851" w:hanging="1021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7A523B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basedOn w:val="Standaardalinea-lettertype"/>
    <w:link w:val="Kop1"/>
    <w:rsid w:val="007A523B"/>
    <w:rPr>
      <w:rFonts w:ascii="Arial" w:hAnsi="Arial"/>
      <w:b/>
      <w:lang w:val="en-US" w:eastAsia="nl-NL"/>
    </w:rPr>
  </w:style>
  <w:style w:type="character" w:customStyle="1" w:styleId="Kop4Char">
    <w:name w:val="Kop 4 Char"/>
    <w:basedOn w:val="Standaardalinea-lettertype"/>
    <w:link w:val="Kop4"/>
    <w:rsid w:val="007A523B"/>
    <w:rPr>
      <w:rFonts w:ascii="Arial" w:hAnsi="Arial"/>
      <w:color w:val="0000FF"/>
      <w:sz w:val="16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7A523B"/>
    <w:rPr>
      <w:rFonts w:ascii="Arial" w:hAnsi="Arial"/>
      <w:b/>
      <w:bCs/>
      <w:sz w:val="18"/>
      <w:lang w:val="en-US" w:eastAsia="nl-NL"/>
    </w:rPr>
  </w:style>
  <w:style w:type="character" w:customStyle="1" w:styleId="Kop6Char">
    <w:name w:val="Kop 6 Char"/>
    <w:basedOn w:val="Standaardalinea-lettertype"/>
    <w:link w:val="Kop6"/>
    <w:rsid w:val="007A523B"/>
    <w:rPr>
      <w:rFonts w:ascii="Arial" w:hAnsi="Arial"/>
      <w:sz w:val="18"/>
      <w:lang w:val="nl-NL" w:eastAsia="nl-NL"/>
    </w:rPr>
  </w:style>
  <w:style w:type="character" w:customStyle="1" w:styleId="Kop7Char">
    <w:name w:val="Kop 7 Char"/>
    <w:basedOn w:val="Kop6Char"/>
    <w:link w:val="Kop7"/>
    <w:rsid w:val="007A523B"/>
    <w:rPr>
      <w:rFonts w:ascii="Arial" w:hAnsi="Arial"/>
      <w:i/>
      <w:sz w:val="18"/>
      <w:lang w:val="nl-NL" w:eastAsia="nl-NL"/>
    </w:rPr>
  </w:style>
  <w:style w:type="character" w:customStyle="1" w:styleId="Kop8Char">
    <w:name w:val="Kop 8 Char"/>
    <w:basedOn w:val="Kop7Char"/>
    <w:link w:val="Kop8"/>
    <w:rsid w:val="007A523B"/>
    <w:rPr>
      <w:rFonts w:ascii="Arial" w:hAnsi="Arial"/>
      <w:i/>
      <w:iCs/>
      <w:sz w:val="18"/>
      <w:lang w:val="en-US" w:eastAsia="nl-NL"/>
    </w:rPr>
  </w:style>
  <w:style w:type="paragraph" w:customStyle="1" w:styleId="83ProM">
    <w:name w:val="8.3 Pro M"/>
    <w:basedOn w:val="Standaard"/>
    <w:link w:val="83ProMChar"/>
    <w:autoRedefine/>
    <w:rsid w:val="007A523B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basedOn w:val="Standaardalinea-lettertype"/>
    <w:link w:val="83ProM"/>
    <w:rsid w:val="007A523B"/>
    <w:rPr>
      <w:rFonts w:ascii="Arial" w:hAnsi="Arial"/>
      <w:i/>
      <w:color w:val="999999"/>
      <w:sz w:val="16"/>
      <w:lang w:val="en-US" w:eastAsia="nl-NL"/>
    </w:rPr>
  </w:style>
  <w:style w:type="character" w:customStyle="1" w:styleId="Kop9Char">
    <w:name w:val="Kop 9 Char"/>
    <w:basedOn w:val="Standaardalinea-lettertype"/>
    <w:link w:val="Kop9"/>
    <w:rsid w:val="007A523B"/>
    <w:rPr>
      <w:rFonts w:ascii="Arial" w:hAnsi="Arial" w:cs="Arial"/>
      <w:i/>
      <w:color w:val="999999"/>
      <w:sz w:val="16"/>
      <w:szCs w:val="22"/>
      <w:lang w:val="en-US" w:eastAsia="nl-NL"/>
    </w:rPr>
  </w:style>
  <w:style w:type="character" w:customStyle="1" w:styleId="Char8">
    <w:name w:val="Char8"/>
    <w:basedOn w:val="Standaardalinea-lettertype"/>
    <w:rsid w:val="00E9300E"/>
    <w:rPr>
      <w:rFonts w:ascii="Arial" w:hAnsi="Arial"/>
      <w:b/>
      <w:lang w:val="en-US" w:eastAsia="nl-NL" w:bidi="ar-SA"/>
    </w:rPr>
  </w:style>
  <w:style w:type="character" w:customStyle="1" w:styleId="Char6">
    <w:name w:val="Char6"/>
    <w:basedOn w:val="Standaardalinea-lettertype"/>
    <w:rsid w:val="00E9300E"/>
    <w:rPr>
      <w:rFonts w:ascii="Arial" w:hAnsi="Arial"/>
      <w:color w:val="0000FF"/>
      <w:sz w:val="16"/>
      <w:lang w:val="nl-NL" w:eastAsia="nl-NL" w:bidi="ar-SA"/>
    </w:rPr>
  </w:style>
  <w:style w:type="character" w:customStyle="1" w:styleId="Char4">
    <w:name w:val="Char4"/>
    <w:basedOn w:val="Standaardalinea-lettertype"/>
    <w:rsid w:val="00E9300E"/>
    <w:rPr>
      <w:rFonts w:ascii="Arial" w:hAnsi="Arial"/>
      <w:sz w:val="18"/>
      <w:lang w:val="nl-NL" w:eastAsia="nl-NL" w:bidi="ar-SA"/>
    </w:rPr>
  </w:style>
  <w:style w:type="character" w:customStyle="1" w:styleId="Char5">
    <w:name w:val="Char5"/>
    <w:basedOn w:val="Standaardalinea-lettertype"/>
    <w:rsid w:val="00E9300E"/>
    <w:rPr>
      <w:rFonts w:ascii="Arial" w:hAnsi="Arial"/>
      <w:b/>
      <w:bCs/>
      <w:sz w:val="18"/>
      <w:lang w:val="en-US" w:eastAsia="nl-NL" w:bidi="ar-SA"/>
    </w:rPr>
  </w:style>
  <w:style w:type="character" w:customStyle="1" w:styleId="Char3">
    <w:name w:val="Char3"/>
    <w:basedOn w:val="Char4"/>
    <w:rsid w:val="00E9300E"/>
    <w:rPr>
      <w:rFonts w:ascii="Arial" w:hAnsi="Arial"/>
      <w:i/>
      <w:sz w:val="18"/>
      <w:lang w:val="nl-NL" w:eastAsia="nl-NL" w:bidi="ar-SA"/>
    </w:rPr>
  </w:style>
  <w:style w:type="character" w:customStyle="1" w:styleId="Char2">
    <w:name w:val="Char2"/>
    <w:basedOn w:val="Char3"/>
    <w:rsid w:val="00E9300E"/>
    <w:rPr>
      <w:rFonts w:ascii="Arial" w:hAnsi="Arial"/>
      <w:i/>
      <w:iCs/>
      <w:sz w:val="18"/>
      <w:lang w:val="en-US" w:eastAsia="nl-NL" w:bidi="ar-SA"/>
    </w:rPr>
  </w:style>
  <w:style w:type="character" w:customStyle="1" w:styleId="Char1">
    <w:name w:val="Char1"/>
    <w:basedOn w:val="Standaardalinea-lettertype"/>
    <w:rsid w:val="00E9300E"/>
    <w:rPr>
      <w:rFonts w:ascii="Arial" w:hAnsi="Arial" w:cs="Arial"/>
      <w:i/>
      <w:color w:val="999999"/>
      <w:sz w:val="16"/>
      <w:szCs w:val="22"/>
      <w:lang w:val="en-US" w:eastAsia="nl-NL" w:bidi="ar-SA"/>
    </w:rPr>
  </w:style>
  <w:style w:type="paragraph" w:customStyle="1" w:styleId="Kop5Blauw">
    <w:name w:val="Kop 5 + Blauw"/>
    <w:basedOn w:val="Kop5"/>
    <w:link w:val="Kop5BlauwChar"/>
    <w:rsid w:val="007A523B"/>
    <w:rPr>
      <w:color w:val="0000FF"/>
    </w:rPr>
  </w:style>
  <w:style w:type="character" w:customStyle="1" w:styleId="Kop5BlauwChar">
    <w:name w:val="Kop 5 + Blauw Char"/>
    <w:basedOn w:val="Kop5Char"/>
    <w:link w:val="Kop5Blauw"/>
    <w:rsid w:val="007A523B"/>
    <w:rPr>
      <w:rFonts w:ascii="Arial" w:hAnsi="Arial"/>
      <w:b/>
      <w:bCs/>
      <w:color w:val="0000FF"/>
      <w:sz w:val="18"/>
      <w:lang w:val="en-US" w:eastAsia="nl-NL"/>
    </w:rPr>
  </w:style>
  <w:style w:type="paragraph" w:customStyle="1" w:styleId="81">
    <w:name w:val="8.1"/>
    <w:basedOn w:val="Standaard"/>
    <w:link w:val="81Char"/>
    <w:rsid w:val="007A523B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basedOn w:val="Standaardalinea-lettertype"/>
    <w:link w:val="81"/>
    <w:rsid w:val="007A523B"/>
    <w:rPr>
      <w:rFonts w:ascii="Arial" w:hAnsi="Arial" w:cs="Arial"/>
      <w:sz w:val="18"/>
      <w:szCs w:val="18"/>
      <w:lang w:eastAsia="nl-NL"/>
    </w:rPr>
  </w:style>
  <w:style w:type="paragraph" w:customStyle="1" w:styleId="81Def">
    <w:name w:val="8.1 Def"/>
    <w:basedOn w:val="81"/>
    <w:rsid w:val="007A523B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7A523B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7A523B"/>
    <w:pPr>
      <w:outlineLvl w:val="6"/>
    </w:pPr>
  </w:style>
  <w:style w:type="paragraph" w:customStyle="1" w:styleId="81linkLot">
    <w:name w:val="8.1 link Lot"/>
    <w:basedOn w:val="Standaard"/>
    <w:autoRedefine/>
    <w:rsid w:val="007A523B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7A523B"/>
    <w:pPr>
      <w:outlineLvl w:val="7"/>
    </w:pPr>
  </w:style>
  <w:style w:type="paragraph" w:customStyle="1" w:styleId="81link1">
    <w:name w:val="8.1 link1"/>
    <w:basedOn w:val="81"/>
    <w:link w:val="81link1Char"/>
    <w:rsid w:val="007A523B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7A523B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7A523B"/>
    <w:rPr>
      <w:rFonts w:ascii="Arial" w:hAnsi="Arial" w:cs="Arial"/>
      <w:sz w:val="18"/>
      <w:szCs w:val="18"/>
      <w:lang w:eastAsia="nl-NL"/>
    </w:rPr>
  </w:style>
  <w:style w:type="paragraph" w:customStyle="1" w:styleId="82link2">
    <w:name w:val="8.2 link 2"/>
    <w:basedOn w:val="81link1"/>
    <w:rsid w:val="007A523B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7A523B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3">
    <w:name w:val="8.3"/>
    <w:basedOn w:val="82"/>
    <w:link w:val="83Char1"/>
    <w:rsid w:val="007A523B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7A523B"/>
    <w:rPr>
      <w:rFonts w:ascii="Arial" w:hAnsi="Arial" w:cs="Arial"/>
      <w:sz w:val="18"/>
      <w:szCs w:val="18"/>
      <w:lang w:eastAsia="nl-NL"/>
    </w:rPr>
  </w:style>
  <w:style w:type="paragraph" w:customStyle="1" w:styleId="83Normen">
    <w:name w:val="8.3 Normen"/>
    <w:basedOn w:val="83Kenm"/>
    <w:link w:val="83NormenChar"/>
    <w:rsid w:val="007A523B"/>
    <w:pPr>
      <w:tabs>
        <w:tab w:val="clear" w:pos="4253"/>
      </w:tabs>
      <w:ind w:left="4082" w:hanging="113"/>
    </w:pPr>
    <w:rPr>
      <w:b/>
      <w:color w:val="008000"/>
    </w:rPr>
  </w:style>
  <w:style w:type="paragraph" w:customStyle="1" w:styleId="83Kenm">
    <w:name w:val="8.3 Kenm"/>
    <w:basedOn w:val="83"/>
    <w:link w:val="83KenmChar"/>
    <w:autoRedefine/>
    <w:rsid w:val="007A523B"/>
    <w:pPr>
      <w:tabs>
        <w:tab w:val="left" w:pos="4253"/>
      </w:tabs>
      <w:spacing w:before="80"/>
      <w:ind w:left="3969" w:hanging="2835"/>
      <w:jc w:val="left"/>
    </w:pPr>
    <w:rPr>
      <w:sz w:val="16"/>
      <w:lang w:val="nl-NL"/>
    </w:rPr>
  </w:style>
  <w:style w:type="character" w:customStyle="1" w:styleId="83NormenChar">
    <w:name w:val="8.3 Normen Char"/>
    <w:basedOn w:val="Standaardalinea-lettertype"/>
    <w:link w:val="83Normen"/>
    <w:rsid w:val="007A523B"/>
    <w:rPr>
      <w:rFonts w:ascii="Arial" w:hAnsi="Arial" w:cs="Arial"/>
      <w:b/>
      <w:color w:val="008000"/>
      <w:sz w:val="16"/>
      <w:szCs w:val="18"/>
      <w:lang w:val="nl-NL" w:eastAsia="nl-NL"/>
    </w:rPr>
  </w:style>
  <w:style w:type="paragraph" w:customStyle="1" w:styleId="83ProM2">
    <w:name w:val="8.3 Pro M2"/>
    <w:basedOn w:val="83ProM"/>
    <w:rsid w:val="007A523B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7A523B"/>
    <w:pPr>
      <w:ind w:left="1985"/>
    </w:pPr>
    <w:rPr>
      <w:lang w:val="nl-NL"/>
    </w:rPr>
  </w:style>
  <w:style w:type="paragraph" w:customStyle="1" w:styleId="84">
    <w:name w:val="8.4"/>
    <w:basedOn w:val="83"/>
    <w:rsid w:val="007A523B"/>
    <w:pPr>
      <w:tabs>
        <w:tab w:val="clear" w:pos="1418"/>
        <w:tab w:val="left" w:pos="1701"/>
      </w:tabs>
      <w:ind w:left="1702"/>
    </w:pPr>
  </w:style>
  <w:style w:type="paragraph" w:customStyle="1" w:styleId="Deel">
    <w:name w:val="Deel"/>
    <w:basedOn w:val="Standaard"/>
    <w:autoRedefine/>
    <w:rsid w:val="007A523B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7A523B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7A523B"/>
  </w:style>
  <w:style w:type="character" w:styleId="GevolgdeHyperlink">
    <w:name w:val="FollowedHyperlink"/>
    <w:basedOn w:val="Standaardalinea-lettertype"/>
    <w:rsid w:val="007A523B"/>
    <w:rPr>
      <w:color w:val="800080"/>
      <w:u w:val="single"/>
    </w:rPr>
  </w:style>
  <w:style w:type="paragraph" w:customStyle="1" w:styleId="Hoofdgroep">
    <w:name w:val="Hoofdgroep"/>
    <w:basedOn w:val="Hoofdstuk"/>
    <w:rsid w:val="007A523B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basedOn w:val="Standaardalinea-lettertype"/>
    <w:rsid w:val="007A523B"/>
    <w:rPr>
      <w:color w:val="0000FF"/>
      <w:u w:val="single"/>
    </w:rPr>
  </w:style>
  <w:style w:type="paragraph" w:styleId="Inhopg1">
    <w:name w:val="toc 1"/>
    <w:basedOn w:val="Standaard"/>
    <w:next w:val="Standaard"/>
    <w:rsid w:val="007A523B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rsid w:val="007A523B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rsid w:val="007A523B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4">
    <w:name w:val="toc 4"/>
    <w:basedOn w:val="Standaard"/>
    <w:next w:val="Standaard"/>
    <w:link w:val="Inhopg4Char"/>
    <w:autoRedefine/>
    <w:rsid w:val="007A523B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character" w:customStyle="1" w:styleId="Inhopg4Char">
    <w:name w:val="Inhopg 4 Char"/>
    <w:basedOn w:val="Standaardalinea-lettertype"/>
    <w:link w:val="Inhopg4"/>
    <w:rsid w:val="007A523B"/>
    <w:rPr>
      <w:noProof/>
      <w:sz w:val="16"/>
      <w:szCs w:val="24"/>
      <w:lang w:val="nl-NL" w:eastAsia="nl-NL"/>
    </w:rPr>
  </w:style>
  <w:style w:type="character" w:customStyle="1" w:styleId="Char">
    <w:name w:val="Char"/>
    <w:basedOn w:val="Standaardalinea-lettertype"/>
    <w:rsid w:val="00E9300E"/>
    <w:rPr>
      <w:noProof/>
      <w:sz w:val="16"/>
      <w:szCs w:val="24"/>
      <w:lang w:val="nl-NL" w:eastAsia="nl-NL" w:bidi="ar-SA"/>
    </w:rPr>
  </w:style>
  <w:style w:type="paragraph" w:styleId="Inhopg5">
    <w:name w:val="toc 5"/>
    <w:basedOn w:val="Standaard"/>
    <w:next w:val="Standaard"/>
    <w:rsid w:val="007A523B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semiHidden/>
    <w:rsid w:val="007A523B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semiHidden/>
    <w:rsid w:val="007A523B"/>
    <w:pPr>
      <w:ind w:left="1440"/>
    </w:pPr>
  </w:style>
  <w:style w:type="paragraph" w:styleId="Inhopg8">
    <w:name w:val="toc 8"/>
    <w:basedOn w:val="Standaard"/>
    <w:next w:val="Standaard"/>
    <w:autoRedefine/>
    <w:semiHidden/>
    <w:rsid w:val="007A523B"/>
    <w:pPr>
      <w:ind w:left="1680"/>
    </w:pPr>
  </w:style>
  <w:style w:type="paragraph" w:styleId="Inhopg9">
    <w:name w:val="toc 9"/>
    <w:basedOn w:val="Standaard"/>
    <w:next w:val="Standaard"/>
    <w:semiHidden/>
    <w:rsid w:val="007A523B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Lijn">
    <w:name w:val="Lijn"/>
    <w:basedOn w:val="Standaard"/>
    <w:link w:val="LijnChar"/>
    <w:autoRedefine/>
    <w:rsid w:val="007A523B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basedOn w:val="Standaardalinea-lettertype"/>
    <w:link w:val="Lijn"/>
    <w:rsid w:val="007A523B"/>
    <w:rPr>
      <w:rFonts w:ascii="Helvetica" w:hAnsi="Helvetica"/>
      <w:color w:val="000000"/>
      <w:spacing w:val="-2"/>
      <w:sz w:val="16"/>
      <w:lang w:eastAsia="nl-NL"/>
    </w:rPr>
  </w:style>
  <w:style w:type="paragraph" w:customStyle="1" w:styleId="Link">
    <w:name w:val="Link"/>
    <w:autoRedefine/>
    <w:rsid w:val="007A523B"/>
    <w:pPr>
      <w:ind w:left="-851"/>
    </w:pPr>
    <w:rPr>
      <w:rFonts w:ascii="Arial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basedOn w:val="Standaardalinea-lettertype"/>
    <w:rsid w:val="007A523B"/>
    <w:rPr>
      <w:b/>
      <w:color w:val="008080"/>
    </w:rPr>
  </w:style>
  <w:style w:type="character" w:customStyle="1" w:styleId="Merk">
    <w:name w:val="Merk"/>
    <w:basedOn w:val="Standaardalinea-lettertype"/>
    <w:rsid w:val="007A523B"/>
    <w:rPr>
      <w:rFonts w:ascii="Helvetica" w:hAnsi="Helvetica"/>
      <w:b/>
      <w:noProof w:val="0"/>
      <w:color w:val="FF0000"/>
      <w:lang w:val="nl-NL"/>
    </w:rPr>
  </w:style>
  <w:style w:type="paragraph" w:customStyle="1" w:styleId="FACULT">
    <w:name w:val="FACULT"/>
    <w:basedOn w:val="Standaard"/>
    <w:next w:val="Standaard"/>
    <w:rsid w:val="007A523B"/>
    <w:rPr>
      <w:color w:val="0000FF"/>
    </w:rPr>
  </w:style>
  <w:style w:type="paragraph" w:customStyle="1" w:styleId="Volgnr">
    <w:name w:val="Volgnr"/>
    <w:basedOn w:val="Standaard"/>
    <w:next w:val="Standaard"/>
    <w:link w:val="VolgnrChar"/>
    <w:rsid w:val="007A523B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basedOn w:val="Kop4Char"/>
    <w:link w:val="Volgnr"/>
    <w:rsid w:val="007A523B"/>
    <w:rPr>
      <w:rFonts w:ascii="Arial" w:hAnsi="Arial"/>
      <w:color w:val="000000"/>
      <w:sz w:val="16"/>
      <w:lang w:val="nl" w:eastAsia="nl-NL"/>
    </w:rPr>
  </w:style>
  <w:style w:type="paragraph" w:customStyle="1" w:styleId="Zieook">
    <w:name w:val="Zie ook"/>
    <w:basedOn w:val="Standaard"/>
    <w:rsid w:val="007A523B"/>
    <w:rPr>
      <w:rFonts w:ascii="Arial" w:hAnsi="Arial"/>
      <w:b/>
      <w:sz w:val="16"/>
    </w:rPr>
  </w:style>
  <w:style w:type="character" w:customStyle="1" w:styleId="Post">
    <w:name w:val="Post"/>
    <w:basedOn w:val="Standaardalinea-lettertype"/>
    <w:rsid w:val="007A523B"/>
    <w:rPr>
      <w:rFonts w:ascii="Arial" w:hAnsi="Arial" w:cs="Arial"/>
      <w:noProof/>
      <w:color w:val="0000FF"/>
      <w:sz w:val="16"/>
      <w:szCs w:val="16"/>
      <w:lang w:val="fr-FR"/>
    </w:rPr>
  </w:style>
  <w:style w:type="character" w:customStyle="1" w:styleId="OptieChar">
    <w:name w:val="OptieChar"/>
    <w:basedOn w:val="Standaardalinea-lettertype"/>
    <w:rsid w:val="007A523B"/>
    <w:rPr>
      <w:color w:val="FF0000"/>
    </w:rPr>
  </w:style>
  <w:style w:type="character" w:customStyle="1" w:styleId="MerkChar">
    <w:name w:val="MerkChar"/>
    <w:basedOn w:val="Standaardalinea-lettertype"/>
    <w:rsid w:val="007A523B"/>
    <w:rPr>
      <w:color w:val="FF6600"/>
    </w:rPr>
  </w:style>
  <w:style w:type="paragraph" w:customStyle="1" w:styleId="83KenmCursiefGrijs-50">
    <w:name w:val="8.3 Kenm + Cursief Grijs-50%"/>
    <w:basedOn w:val="83Kenm"/>
    <w:link w:val="83KenmCursiefGrijs-50Char"/>
    <w:rsid w:val="007A523B"/>
    <w:rPr>
      <w:bCs/>
      <w:i/>
      <w:iCs/>
      <w:color w:val="808080"/>
    </w:rPr>
  </w:style>
  <w:style w:type="character" w:customStyle="1" w:styleId="83KenmCursiefGrijs-50Char">
    <w:name w:val="8.3 Kenm + Cursief Grijs-50% Char"/>
    <w:basedOn w:val="Standaardalinea-lettertype"/>
    <w:link w:val="83KenmCursiefGrijs-50"/>
    <w:rsid w:val="007A523B"/>
    <w:rPr>
      <w:rFonts w:ascii="Arial" w:hAnsi="Arial" w:cs="Arial"/>
      <w:bCs/>
      <w:i/>
      <w:iCs/>
      <w:color w:val="808080"/>
      <w:sz w:val="16"/>
      <w:szCs w:val="18"/>
      <w:lang w:val="nl-NL" w:eastAsia="nl-NL"/>
    </w:rPr>
  </w:style>
  <w:style w:type="paragraph" w:customStyle="1" w:styleId="80">
    <w:name w:val="8.0"/>
    <w:basedOn w:val="Standaard"/>
    <w:link w:val="80Char"/>
    <w:autoRedefine/>
    <w:rsid w:val="00752DC2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</w:rPr>
  </w:style>
  <w:style w:type="character" w:customStyle="1" w:styleId="80Char">
    <w:name w:val="8.0 Char"/>
    <w:basedOn w:val="Standaardalinea-lettertype"/>
    <w:link w:val="80"/>
    <w:rsid w:val="00752DC2"/>
    <w:rPr>
      <w:rFonts w:ascii="Arial" w:hAnsi="Arial" w:cs="Arial"/>
      <w:sz w:val="18"/>
      <w:szCs w:val="18"/>
    </w:rPr>
  </w:style>
  <w:style w:type="character" w:customStyle="1" w:styleId="SfbCodeChar">
    <w:name w:val="Sfb_Code Char"/>
    <w:basedOn w:val="Standaardalinea-lettertype"/>
    <w:link w:val="SfbCode"/>
    <w:rsid w:val="007A523B"/>
    <w:rPr>
      <w:rFonts w:ascii="Arial" w:hAnsi="Arial" w:cs="Arial"/>
      <w:b/>
      <w:snapToGrid w:val="0"/>
      <w:color w:val="FF0000"/>
      <w:sz w:val="18"/>
      <w:szCs w:val="18"/>
      <w:lang w:eastAsia="nl-NL"/>
    </w:rPr>
  </w:style>
  <w:style w:type="paragraph" w:customStyle="1" w:styleId="SfbCode">
    <w:name w:val="Sfb_Code"/>
    <w:basedOn w:val="Standaard"/>
    <w:next w:val="Lijn"/>
    <w:link w:val="SfbCodeChar"/>
    <w:autoRedefine/>
    <w:rsid w:val="007A523B"/>
    <w:pPr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</w:rPr>
  </w:style>
  <w:style w:type="character" w:customStyle="1" w:styleId="Verdana6ptVet">
    <w:name w:val="Verdana 6 pt Vet"/>
    <w:basedOn w:val="Standaardalinea-lettertype"/>
    <w:semiHidden/>
    <w:rsid w:val="007A523B"/>
    <w:rPr>
      <w:rFonts w:ascii="Verdana" w:hAnsi="Verdana"/>
      <w:b/>
      <w:bCs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7A523B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character" w:customStyle="1" w:styleId="Verdana6ptZwart">
    <w:name w:val="Verdana 6 pt Zwart"/>
    <w:basedOn w:val="Standaardalinea-lettertype"/>
    <w:semiHidden/>
    <w:rsid w:val="007A523B"/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7A523B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6pt">
    <w:name w:val="Verdana 6 pt"/>
    <w:basedOn w:val="Standaard"/>
    <w:semiHidden/>
    <w:rsid w:val="007A523B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paragraph" w:customStyle="1" w:styleId="Merk1">
    <w:name w:val="Merk1"/>
    <w:basedOn w:val="Volgnr"/>
    <w:next w:val="Kop4"/>
    <w:link w:val="Merk1Char"/>
    <w:rsid w:val="007A523B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basedOn w:val="VolgnrChar"/>
    <w:link w:val="Merk1"/>
    <w:rsid w:val="007A523B"/>
    <w:rPr>
      <w:rFonts w:ascii="Arial" w:hAnsi="Arial"/>
      <w:b/>
      <w:color w:val="FF0000"/>
      <w:sz w:val="16"/>
      <w:lang w:val="nl" w:eastAsia="nl-NL"/>
    </w:rPr>
  </w:style>
  <w:style w:type="paragraph" w:customStyle="1" w:styleId="Bestek">
    <w:name w:val="Bestek"/>
    <w:basedOn w:val="Standaard"/>
    <w:rsid w:val="007A523B"/>
    <w:pPr>
      <w:ind w:left="-851"/>
    </w:pPr>
    <w:rPr>
      <w:rFonts w:ascii="Arial" w:hAnsi="Arial"/>
      <w:b/>
      <w:color w:val="FF0000"/>
    </w:rPr>
  </w:style>
  <w:style w:type="character" w:customStyle="1" w:styleId="Referentie">
    <w:name w:val="Referentie"/>
    <w:basedOn w:val="Standaardalinea-lettertype"/>
    <w:rsid w:val="007A523B"/>
    <w:rPr>
      <w:color w:val="FF6600"/>
    </w:rPr>
  </w:style>
  <w:style w:type="character" w:customStyle="1" w:styleId="RevisieDatum">
    <w:name w:val="RevisieDatum"/>
    <w:basedOn w:val="Standaardalinea-lettertype"/>
    <w:rsid w:val="007A523B"/>
    <w:rPr>
      <w:vanish/>
      <w:color w:val="auto"/>
    </w:rPr>
  </w:style>
  <w:style w:type="paragraph" w:customStyle="1" w:styleId="Merk2">
    <w:name w:val="Merk2"/>
    <w:basedOn w:val="Merk1"/>
    <w:link w:val="Merk2Char"/>
    <w:rsid w:val="007A523B"/>
    <w:pPr>
      <w:spacing w:before="60" w:after="60"/>
      <w:ind w:left="567" w:hanging="1418"/>
    </w:pPr>
    <w:rPr>
      <w:b w:val="0"/>
      <w:color w:val="0000FF"/>
    </w:rPr>
  </w:style>
  <w:style w:type="paragraph" w:styleId="Koptekst">
    <w:name w:val="header"/>
    <w:basedOn w:val="Standaard"/>
    <w:rsid w:val="007A523B"/>
    <w:pPr>
      <w:tabs>
        <w:tab w:val="center" w:pos="4536"/>
        <w:tab w:val="right" w:pos="9072"/>
      </w:tabs>
    </w:pPr>
  </w:style>
  <w:style w:type="paragraph" w:customStyle="1" w:styleId="FACULT-1">
    <w:name w:val="FACULT  -1"/>
    <w:basedOn w:val="FACULT"/>
    <w:rsid w:val="007A523B"/>
    <w:pPr>
      <w:ind w:left="851"/>
    </w:pPr>
  </w:style>
  <w:style w:type="paragraph" w:customStyle="1" w:styleId="FACULT-2">
    <w:name w:val="FACULT  -2"/>
    <w:basedOn w:val="Standaard"/>
    <w:rsid w:val="007A523B"/>
    <w:pPr>
      <w:ind w:left="1701"/>
    </w:pPr>
    <w:rPr>
      <w:color w:val="0000FF"/>
    </w:rPr>
  </w:style>
  <w:style w:type="character" w:customStyle="1" w:styleId="FacultChar">
    <w:name w:val="FacultChar"/>
    <w:basedOn w:val="Standaardalinea-lettertype"/>
    <w:rsid w:val="007A523B"/>
    <w:rPr>
      <w:color w:val="0000FF"/>
    </w:rPr>
  </w:style>
  <w:style w:type="paragraph" w:customStyle="1" w:styleId="MerkPar">
    <w:name w:val="MerkPar"/>
    <w:basedOn w:val="Standaard"/>
    <w:rsid w:val="007A523B"/>
    <w:rPr>
      <w:color w:val="FF6600"/>
    </w:rPr>
  </w:style>
  <w:style w:type="paragraph" w:customStyle="1" w:styleId="Meting">
    <w:name w:val="Meting"/>
    <w:basedOn w:val="Standaard"/>
    <w:rsid w:val="007A523B"/>
    <w:pPr>
      <w:ind w:left="1418" w:hanging="1418"/>
    </w:pPr>
  </w:style>
  <w:style w:type="paragraph" w:customStyle="1" w:styleId="Nota">
    <w:name w:val="Nota"/>
    <w:basedOn w:val="Standaard"/>
    <w:rsid w:val="007A523B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7A523B"/>
    <w:pPr>
      <w:jc w:val="left"/>
    </w:pPr>
    <w:rPr>
      <w:color w:val="008080"/>
    </w:rPr>
  </w:style>
  <w:style w:type="paragraph" w:customStyle="1" w:styleId="OFWEL-1">
    <w:name w:val="OFWEL -1"/>
    <w:basedOn w:val="OFWEL"/>
    <w:rsid w:val="007A523B"/>
    <w:pPr>
      <w:ind w:left="851"/>
    </w:pPr>
    <w:rPr>
      <w:spacing w:val="-3"/>
    </w:rPr>
  </w:style>
  <w:style w:type="paragraph" w:customStyle="1" w:styleId="OFWEL-2">
    <w:name w:val="OFWEL -2"/>
    <w:basedOn w:val="OFWEL-1"/>
    <w:rsid w:val="007A523B"/>
    <w:pPr>
      <w:ind w:left="1701"/>
    </w:pPr>
  </w:style>
  <w:style w:type="paragraph" w:customStyle="1" w:styleId="OFWEL-3">
    <w:name w:val="OFWEL -3"/>
    <w:basedOn w:val="OFWEL-2"/>
    <w:rsid w:val="007A523B"/>
    <w:pPr>
      <w:ind w:left="2552"/>
    </w:pPr>
  </w:style>
  <w:style w:type="character" w:customStyle="1" w:styleId="OfwelChar">
    <w:name w:val="OfwelChar"/>
    <w:basedOn w:val="Standaardalinea-lettertype"/>
    <w:rsid w:val="007A523B"/>
    <w:rPr>
      <w:color w:val="008080"/>
      <w:lang w:val="nl-BE"/>
    </w:rPr>
  </w:style>
  <w:style w:type="paragraph" w:styleId="Standaardinspringing">
    <w:name w:val="Normal Indent"/>
    <w:basedOn w:val="Standaard"/>
    <w:semiHidden/>
    <w:rsid w:val="007A523B"/>
    <w:pPr>
      <w:ind w:left="1418"/>
    </w:pPr>
  </w:style>
  <w:style w:type="paragraph" w:styleId="Voettekst">
    <w:name w:val="footer"/>
    <w:basedOn w:val="Standaard"/>
    <w:rsid w:val="007A523B"/>
    <w:pPr>
      <w:tabs>
        <w:tab w:val="center" w:pos="4819"/>
        <w:tab w:val="right" w:pos="9071"/>
      </w:tabs>
    </w:p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7A523B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character" w:customStyle="1" w:styleId="CharChar8">
    <w:name w:val="Char Char8"/>
    <w:basedOn w:val="Standaardalinea-lettertype"/>
    <w:rsid w:val="002F7B58"/>
    <w:rPr>
      <w:rFonts w:ascii="Arial" w:hAnsi="Arial"/>
      <w:b/>
      <w:lang w:val="en-US" w:eastAsia="nl-NL" w:bidi="ar-SA"/>
    </w:rPr>
  </w:style>
  <w:style w:type="paragraph" w:styleId="Ballontekst">
    <w:name w:val="Balloon Text"/>
    <w:basedOn w:val="Standaard"/>
    <w:link w:val="BallontekstChar"/>
    <w:uiPriority w:val="99"/>
    <w:unhideWhenUsed/>
    <w:rsid w:val="007A523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7A523B"/>
    <w:rPr>
      <w:rFonts w:ascii="Tahoma" w:hAnsi="Tahoma" w:cs="Tahoma"/>
      <w:sz w:val="16"/>
      <w:szCs w:val="16"/>
      <w:lang w:eastAsia="nl-NL"/>
    </w:rPr>
  </w:style>
  <w:style w:type="paragraph" w:customStyle="1" w:styleId="82linkHoofdgr50">
    <w:name w:val="8.2 link Hoofdgr.50"/>
    <w:basedOn w:val="81linkLot50"/>
    <w:next w:val="82link2"/>
    <w:rsid w:val="007A523B"/>
    <w:pPr>
      <w:ind w:firstLine="0"/>
      <w:outlineLvl w:val="8"/>
    </w:pPr>
    <w:rPr>
      <w:color w:val="800000"/>
    </w:rPr>
  </w:style>
  <w:style w:type="paragraph" w:customStyle="1" w:styleId="Kop4Rood">
    <w:name w:val="Kop 4 + Rood"/>
    <w:basedOn w:val="Kop4"/>
    <w:link w:val="Kop4RoodChar"/>
    <w:rsid w:val="007A523B"/>
    <w:rPr>
      <w:bCs/>
      <w:color w:val="FF0000"/>
    </w:rPr>
  </w:style>
  <w:style w:type="character" w:customStyle="1" w:styleId="Kop4RoodChar">
    <w:name w:val="Kop 4 + Rood Char"/>
    <w:basedOn w:val="Kop4Char"/>
    <w:link w:val="Kop4Rood"/>
    <w:rsid w:val="007A523B"/>
    <w:rPr>
      <w:rFonts w:ascii="Arial" w:hAnsi="Arial"/>
      <w:bCs/>
      <w:color w:val="FF0000"/>
      <w:sz w:val="16"/>
      <w:lang w:val="nl-NL" w:eastAsia="nl-NL"/>
    </w:rPr>
  </w:style>
  <w:style w:type="paragraph" w:customStyle="1" w:styleId="Project">
    <w:name w:val="Project"/>
    <w:basedOn w:val="Standaard"/>
    <w:rsid w:val="007A523B"/>
    <w:pPr>
      <w:suppressAutoHyphens/>
    </w:pPr>
    <w:rPr>
      <w:color w:val="800080"/>
      <w:spacing w:val="-3"/>
    </w:rPr>
  </w:style>
  <w:style w:type="character" w:customStyle="1" w:styleId="Revisie1">
    <w:name w:val="Revisie1"/>
    <w:basedOn w:val="Standaardalinea-lettertype"/>
    <w:rsid w:val="007A523B"/>
    <w:rPr>
      <w:color w:val="008080"/>
    </w:rPr>
  </w:style>
  <w:style w:type="paragraph" w:customStyle="1" w:styleId="SfBCode0">
    <w:name w:val="SfB_Code"/>
    <w:basedOn w:val="Standaard"/>
    <w:rsid w:val="007A523B"/>
  </w:style>
  <w:style w:type="paragraph" w:customStyle="1" w:styleId="83Car">
    <w:name w:val="8.3 Car"/>
    <w:basedOn w:val="83"/>
    <w:autoRedefine/>
    <w:rsid w:val="00C90722"/>
    <w:pPr>
      <w:tabs>
        <w:tab w:val="left" w:pos="4253"/>
      </w:tabs>
      <w:spacing w:before="80"/>
      <w:ind w:left="3969" w:hanging="2835"/>
      <w:jc w:val="left"/>
    </w:pPr>
    <w:rPr>
      <w:sz w:val="16"/>
      <w:lang w:val="fr-BE"/>
    </w:rPr>
  </w:style>
  <w:style w:type="character" w:customStyle="1" w:styleId="OptionCar">
    <w:name w:val="OptionCar"/>
    <w:basedOn w:val="Standaardalinea-lettertype"/>
    <w:rsid w:val="00C90722"/>
    <w:rPr>
      <w:color w:val="FF0000"/>
    </w:rPr>
  </w:style>
  <w:style w:type="character" w:customStyle="1" w:styleId="Kop2Char">
    <w:name w:val="Kop 2 Char"/>
    <w:basedOn w:val="Standaardalinea-lettertype"/>
    <w:link w:val="Kop2"/>
    <w:rsid w:val="000E7FD8"/>
    <w:rPr>
      <w:rFonts w:ascii="Arial" w:eastAsia="Times" w:hAnsi="Arial"/>
      <w:b/>
      <w:sz w:val="18"/>
      <w:lang w:val="nl-NL" w:eastAsia="nl-NL" w:bidi="ar-SA"/>
    </w:rPr>
  </w:style>
  <w:style w:type="character" w:customStyle="1" w:styleId="Kop3Char">
    <w:name w:val="Kop 3 Char"/>
    <w:basedOn w:val="Standaardalinea-lettertype"/>
    <w:link w:val="Kop3"/>
    <w:rsid w:val="00C83133"/>
    <w:rPr>
      <w:rFonts w:ascii="Arial" w:eastAsia="Times" w:hAnsi="Arial"/>
      <w:b/>
      <w:bCs/>
      <w:sz w:val="18"/>
      <w:lang w:val="nl-NL" w:eastAsia="nl-NL"/>
    </w:rPr>
  </w:style>
  <w:style w:type="character" w:customStyle="1" w:styleId="Merk2Char">
    <w:name w:val="Merk2 Char"/>
    <w:basedOn w:val="Merk1Char"/>
    <w:link w:val="Merk2"/>
    <w:rsid w:val="00C83133"/>
    <w:rPr>
      <w:rFonts w:ascii="Arial" w:hAnsi="Arial"/>
      <w:b/>
      <w:color w:val="0000FF"/>
      <w:sz w:val="16"/>
      <w:lang w:val="nl" w:eastAsia="nl-NL"/>
    </w:rPr>
  </w:style>
  <w:style w:type="character" w:customStyle="1" w:styleId="83KenmChar">
    <w:name w:val="8.3 Kenm Char"/>
    <w:basedOn w:val="Standaardalinea-lettertype"/>
    <w:link w:val="83Kenm"/>
    <w:rsid w:val="00621C47"/>
    <w:rPr>
      <w:rFonts w:ascii="Arial" w:hAnsi="Arial" w:cs="Arial"/>
      <w:sz w:val="16"/>
      <w:szCs w:val="18"/>
      <w:lang w:val="nl-NL" w:eastAsia="nl-NL"/>
    </w:rPr>
  </w:style>
  <w:style w:type="character" w:customStyle="1" w:styleId="81link1Char">
    <w:name w:val="8.1 link1 Char"/>
    <w:basedOn w:val="Standaardalinea-lettertype"/>
    <w:link w:val="81link1"/>
    <w:rsid w:val="00345E77"/>
    <w:rPr>
      <w:rFonts w:ascii="Arial" w:hAnsi="Arial" w:cs="Arial"/>
      <w:color w:val="000000"/>
      <w:sz w:val="16"/>
      <w:szCs w:val="18"/>
      <w:lang w:eastAsia="en-US"/>
    </w:rPr>
  </w:style>
  <w:style w:type="character" w:customStyle="1" w:styleId="apple-converted-space">
    <w:name w:val="apple-converted-space"/>
    <w:rsid w:val="007A49B6"/>
  </w:style>
  <w:style w:type="paragraph" w:styleId="Normaalweb">
    <w:name w:val="Normal (Web)"/>
    <w:basedOn w:val="Standaard"/>
    <w:uiPriority w:val="99"/>
    <w:unhideWhenUsed/>
    <w:rsid w:val="00487BB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dch">
    <w:name w:val="Cdch"/>
    <w:basedOn w:val="Standaard"/>
    <w:rsid w:val="00A846D2"/>
    <w:pPr>
      <w:ind w:left="-851"/>
    </w:pPr>
    <w:rPr>
      <w:rFonts w:ascii="Arial" w:hAnsi="Arial"/>
      <w:b/>
      <w:color w:val="FF0000"/>
      <w:lang w:val="fr-BE"/>
    </w:rPr>
  </w:style>
  <w:style w:type="paragraph" w:customStyle="1" w:styleId="Section">
    <w:name w:val="Section"/>
    <w:basedOn w:val="Standaard"/>
    <w:next w:val="Standaard"/>
    <w:autoRedefine/>
    <w:rsid w:val="00EE42E1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  <w:lang w:val="fr-BE"/>
    </w:rPr>
  </w:style>
  <w:style w:type="paragraph" w:customStyle="1" w:styleId="81FR">
    <w:name w:val="8.1 FR"/>
    <w:basedOn w:val="Standaard"/>
    <w:link w:val="81FRChar"/>
    <w:autoRedefine/>
    <w:rsid w:val="006F1881"/>
    <w:pPr>
      <w:tabs>
        <w:tab w:val="left" w:pos="851"/>
      </w:tabs>
      <w:spacing w:before="20" w:after="40"/>
      <w:ind w:left="851" w:hanging="284"/>
    </w:pPr>
    <w:rPr>
      <w:rFonts w:ascii="Arial" w:hAnsi="Arial" w:cs="Arial"/>
      <w:color w:val="000000" w:themeColor="text1"/>
      <w:sz w:val="18"/>
      <w:szCs w:val="18"/>
      <w:lang w:val="fr-BE"/>
    </w:rPr>
  </w:style>
  <w:style w:type="character" w:customStyle="1" w:styleId="81FRChar">
    <w:name w:val="8.1 FR Char"/>
    <w:link w:val="81FR"/>
    <w:rsid w:val="006F1881"/>
    <w:rPr>
      <w:rFonts w:ascii="Arial" w:hAnsi="Arial" w:cs="Arial"/>
      <w:color w:val="000000" w:themeColor="text1"/>
      <w:sz w:val="18"/>
      <w:szCs w:val="18"/>
      <w:lang w:val="fr-BE"/>
    </w:rPr>
  </w:style>
  <w:style w:type="paragraph" w:customStyle="1" w:styleId="80FR">
    <w:name w:val="8.0 FR"/>
    <w:basedOn w:val="Standaard"/>
    <w:link w:val="80FRChar"/>
    <w:autoRedefine/>
    <w:rsid w:val="006F1881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  <w:lang w:val="fr-BE"/>
    </w:rPr>
  </w:style>
  <w:style w:type="character" w:customStyle="1" w:styleId="80FRChar">
    <w:name w:val="8.0 FR Char"/>
    <w:basedOn w:val="Standaardalinea-lettertype"/>
    <w:link w:val="80FR"/>
    <w:rsid w:val="006F1881"/>
    <w:rPr>
      <w:rFonts w:ascii="Arial" w:hAnsi="Arial" w:cs="Arial"/>
      <w:sz w:val="18"/>
      <w:szCs w:val="18"/>
      <w:lang w:val="fr-BE"/>
    </w:rPr>
  </w:style>
  <w:style w:type="paragraph" w:customStyle="1" w:styleId="83Normes">
    <w:name w:val="8.3 Normes"/>
    <w:basedOn w:val="Standaard"/>
    <w:link w:val="83NormesChar"/>
    <w:rsid w:val="003C5F4B"/>
    <w:pPr>
      <w:tabs>
        <w:tab w:val="left" w:pos="1418"/>
      </w:tabs>
      <w:spacing w:before="80" w:after="40"/>
      <w:ind w:left="4082" w:hanging="113"/>
      <w:jc w:val="left"/>
    </w:pPr>
    <w:rPr>
      <w:rFonts w:ascii="Arial" w:hAnsi="Arial" w:cs="Arial"/>
      <w:color w:val="008000"/>
      <w:sz w:val="16"/>
      <w:szCs w:val="18"/>
      <w:lang w:val="fr-BE"/>
    </w:rPr>
  </w:style>
  <w:style w:type="character" w:customStyle="1" w:styleId="83NormesChar">
    <w:name w:val="8.3 Normes Char"/>
    <w:link w:val="83Normes"/>
    <w:rsid w:val="003C5F4B"/>
    <w:rPr>
      <w:rFonts w:ascii="Arial" w:hAnsi="Arial" w:cs="Arial"/>
      <w:color w:val="008000"/>
      <w:sz w:val="16"/>
      <w:szCs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4132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8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hop.nbn.be/Search/SearchResults.aspx?a=NBN+EN+12097&amp;b=&amp;c=&amp;d=&amp;e=&amp;f=&amp;g=1&amp;h=0&amp;i=&amp;j=docnr&amp;UIc=fr&amp;k=0&amp;y=&amp;m=" TargetMode="External"/><Relationship Id="rId18" Type="http://schemas.openxmlformats.org/officeDocument/2006/relationships/hyperlink" Target="http://oas.bbri.be/pls/BBRI/pubnew.popup_info?par=26698&amp;lang=F&amp;layout=4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cstc.be/homepage/index.cfm?cat=login&amp;action=login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shop.nbn.be/Search/SearchResults.aspx?a=NBN+EN+13779&amp;b=&amp;c=&amp;d=&amp;e=&amp;f=&amp;g=1&amp;h=0&amp;i=&amp;j=docnr&amp;UIc=fr&amp;k=0&amp;y=&amp;m=" TargetMode="External"/><Relationship Id="rId17" Type="http://schemas.openxmlformats.org/officeDocument/2006/relationships/hyperlink" Target="http://www.cstc.be/homepage/index.cfm?cat=login&amp;action=login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oas.bbri.be/pls/BBRI/pubnew.popup_info?par=34534&amp;lang=F&amp;layout=4" TargetMode="External"/><Relationship Id="rId20" Type="http://schemas.openxmlformats.org/officeDocument/2006/relationships/hyperlink" Target="http://oas.bbri.be/pls/BBRI/pubnew.popup_info?par=17888&amp;lang=F&amp;layout=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hop.nbn.be/Search/SearchResults.aspx?a=NBN+D+50-001&amp;b=&amp;c=&amp;d=&amp;e=&amp;f=&amp;g=1&amp;h=0&amp;i=&amp;j=docnr&amp;UIc=fr&amp;k=0&amp;y=&amp;m=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shop.nbn.be/Search/SearchResults.aspx?a=CEN%2fTR+14788&amp;b=&amp;c=&amp;d=&amp;e=&amp;f=&amp;g=1&amp;h=0&amp;i=&amp;j=docnr&amp;UIc=nl&amp;k=0&amp;y=&amp;m=" TargetMode="External"/><Relationship Id="rId23" Type="http://schemas.openxmlformats.org/officeDocument/2006/relationships/hyperlink" Target="http://www.vasco.e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cstc.be/homepage/index.cfm?cat=login&amp;action=logi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hop.nbn.be/Search/SearchResults.aspx?a=NBN+EN+15423&amp;b=&amp;c=&amp;d=&amp;e=&amp;f=&amp;g=1&amp;h=0&amp;i=&amp;j=docnr&amp;UIc=fr&amp;k=0&amp;y=&amp;m=" TargetMode="External"/><Relationship Id="rId22" Type="http://schemas.openxmlformats.org/officeDocument/2006/relationships/hyperlink" Target="mailto:info@vasco.eu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es%20Van%20Vaerenbergh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b2e47e-b03f-490d-8c6b-7e45831adba0" xsi:nil="true"/>
    <lcf76f155ced4ddcb4097134ff3c332f xmlns="b2aa5cac-15ac-4f4e-9b7d-9dda6079f8d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6" ma:contentTypeDescription="Een nieuw document maken." ma:contentTypeScope="" ma:versionID="467509bf55659839d9038f4b4a3c4886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746af7281df0397d56ef7d6d04afec0a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eeec722-0467-4fe9-aa2f-e226ce6df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1258dc-d89e-4e4a-b346-8f333660b419}" ma:internalName="TaxCatchAll" ma:showField="CatchAllData" ma:web="78b2e47e-b03f-490d-8c6b-7e45831a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A187B3-E485-4D2E-BF4B-21983DB4E6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36DD13-6125-40DD-8EE5-F158625F88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09EEF3-F286-7D4F-85CE-9B85ACEDFA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2F572E-7357-450D-BBA9-5024953A240C}"/>
</file>

<file path=docProps/app.xml><?xml version="1.0" encoding="utf-8"?>
<Properties xmlns="http://schemas.openxmlformats.org/officeDocument/2006/extended-properties" xmlns:vt="http://schemas.openxmlformats.org/officeDocument/2006/docPropsVTypes">
  <Template>C:\Users\Yves Van Vaerenbergh\AppData\Roaming\Microsoft\Sjablonen\Fabrikant Bestek 2006 R6 NL.dotx</Template>
  <TotalTime>110</TotalTime>
  <Pages>4</Pages>
  <Words>1352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PV systemen</vt:lpstr>
    </vt:vector>
  </TitlesOfParts>
  <Manager>Redactie CBS</Manager>
  <Company>Cobosystems NV</Company>
  <LinksUpToDate>false</LinksUpToDate>
  <CharactersWithSpaces>8772</CharactersWithSpaces>
  <SharedDoc>false</SharedDoc>
  <HLinks>
    <vt:vector size="78" baseType="variant">
      <vt:variant>
        <vt:i4>720905</vt:i4>
      </vt:variant>
      <vt:variant>
        <vt:i4>72</vt:i4>
      </vt:variant>
      <vt:variant>
        <vt:i4>0</vt:i4>
      </vt:variant>
      <vt:variant>
        <vt:i4>5</vt:i4>
      </vt:variant>
      <vt:variant>
        <vt:lpwstr>http://www.vasco.eu/</vt:lpwstr>
      </vt:variant>
      <vt:variant>
        <vt:lpwstr/>
      </vt:variant>
      <vt:variant>
        <vt:i4>7602244</vt:i4>
      </vt:variant>
      <vt:variant>
        <vt:i4>69</vt:i4>
      </vt:variant>
      <vt:variant>
        <vt:i4>0</vt:i4>
      </vt:variant>
      <vt:variant>
        <vt:i4>5</vt:i4>
      </vt:variant>
      <vt:variant>
        <vt:lpwstr>mailto:info@vasco.eu</vt:lpwstr>
      </vt:variant>
      <vt:variant>
        <vt:lpwstr/>
      </vt:variant>
      <vt:variant>
        <vt:i4>4718669</vt:i4>
      </vt:variant>
      <vt:variant>
        <vt:i4>30</vt:i4>
      </vt:variant>
      <vt:variant>
        <vt:i4>0</vt:i4>
      </vt:variant>
      <vt:variant>
        <vt:i4>5</vt:i4>
      </vt:variant>
      <vt:variant>
        <vt:lpwstr>http://www.wtcb.be/homepage/index.cfm?cat=login&amp;action=login</vt:lpwstr>
      </vt:variant>
      <vt:variant>
        <vt:lpwstr/>
      </vt:variant>
      <vt:variant>
        <vt:i4>3932165</vt:i4>
      </vt:variant>
      <vt:variant>
        <vt:i4>27</vt:i4>
      </vt:variant>
      <vt:variant>
        <vt:i4>0</vt:i4>
      </vt:variant>
      <vt:variant>
        <vt:i4>5</vt:i4>
      </vt:variant>
      <vt:variant>
        <vt:lpwstr>http://oas.bbri.be/pls/BBRI/pubnew.popup_info?par=17888&amp;lang=N&amp;layout=4</vt:lpwstr>
      </vt:variant>
      <vt:variant>
        <vt:lpwstr/>
      </vt:variant>
      <vt:variant>
        <vt:i4>4718669</vt:i4>
      </vt:variant>
      <vt:variant>
        <vt:i4>24</vt:i4>
      </vt:variant>
      <vt:variant>
        <vt:i4>0</vt:i4>
      </vt:variant>
      <vt:variant>
        <vt:i4>5</vt:i4>
      </vt:variant>
      <vt:variant>
        <vt:lpwstr>http://www.wtcb.be/homepage/index.cfm?cat=login&amp;action=login</vt:lpwstr>
      </vt:variant>
      <vt:variant>
        <vt:lpwstr/>
      </vt:variant>
      <vt:variant>
        <vt:i4>3932168</vt:i4>
      </vt:variant>
      <vt:variant>
        <vt:i4>21</vt:i4>
      </vt:variant>
      <vt:variant>
        <vt:i4>0</vt:i4>
      </vt:variant>
      <vt:variant>
        <vt:i4>5</vt:i4>
      </vt:variant>
      <vt:variant>
        <vt:lpwstr>http://oas.bbri.be/pls/BBRI/pubnew.popup_info?par=26698&amp;lang=N&amp;layout=4</vt:lpwstr>
      </vt:variant>
      <vt:variant>
        <vt:lpwstr/>
      </vt:variant>
      <vt:variant>
        <vt:i4>4718669</vt:i4>
      </vt:variant>
      <vt:variant>
        <vt:i4>18</vt:i4>
      </vt:variant>
      <vt:variant>
        <vt:i4>0</vt:i4>
      </vt:variant>
      <vt:variant>
        <vt:i4>5</vt:i4>
      </vt:variant>
      <vt:variant>
        <vt:lpwstr>http://www.wtcb.be/homepage/index.cfm?cat=login&amp;action=login</vt:lpwstr>
      </vt:variant>
      <vt:variant>
        <vt:lpwstr/>
      </vt:variant>
      <vt:variant>
        <vt:i4>3407878</vt:i4>
      </vt:variant>
      <vt:variant>
        <vt:i4>15</vt:i4>
      </vt:variant>
      <vt:variant>
        <vt:i4>0</vt:i4>
      </vt:variant>
      <vt:variant>
        <vt:i4>5</vt:i4>
      </vt:variant>
      <vt:variant>
        <vt:lpwstr>http://oas.bbri.be/pls/BBRI/pubnew.popup_info?par=34534&amp;lang=N&amp;layout=4</vt:lpwstr>
      </vt:variant>
      <vt:variant>
        <vt:lpwstr/>
      </vt:variant>
      <vt:variant>
        <vt:i4>1704004</vt:i4>
      </vt:variant>
      <vt:variant>
        <vt:i4>12</vt:i4>
      </vt:variant>
      <vt:variant>
        <vt:i4>0</vt:i4>
      </vt:variant>
      <vt:variant>
        <vt:i4>5</vt:i4>
      </vt:variant>
      <vt:variant>
        <vt:lpwstr>http://shop.nbn.be/Search/SearchResults.aspx?a=CEN%2fTR+14788&amp;b=&amp;c=&amp;d=&amp;e=&amp;f=&amp;g=1&amp;h=0&amp;i=&amp;j=docnr&amp;UIc=nl&amp;k=0&amp;y=&amp;m=</vt:lpwstr>
      </vt:variant>
      <vt:variant>
        <vt:lpwstr/>
      </vt:variant>
      <vt:variant>
        <vt:i4>4128831</vt:i4>
      </vt:variant>
      <vt:variant>
        <vt:i4>9</vt:i4>
      </vt:variant>
      <vt:variant>
        <vt:i4>0</vt:i4>
      </vt:variant>
      <vt:variant>
        <vt:i4>5</vt:i4>
      </vt:variant>
      <vt:variant>
        <vt:lpwstr>http://shop.nbn.be/Search/SearchResults.aspx?a=NBN+EN+15423&amp;b=&amp;c=&amp;d=&amp;e=&amp;f=&amp;g=1&amp;h=0&amp;i=&amp;j=docnr&amp;UIc=nl&amp;k=0&amp;y=&amp;m=</vt:lpwstr>
      </vt:variant>
      <vt:variant>
        <vt:lpwstr/>
      </vt:variant>
      <vt:variant>
        <vt:i4>3342399</vt:i4>
      </vt:variant>
      <vt:variant>
        <vt:i4>6</vt:i4>
      </vt:variant>
      <vt:variant>
        <vt:i4>0</vt:i4>
      </vt:variant>
      <vt:variant>
        <vt:i4>5</vt:i4>
      </vt:variant>
      <vt:variant>
        <vt:lpwstr>http://shop.nbn.be/Search/SearchResults.aspx?a=NBN+EN+12097&amp;b=&amp;c=&amp;d=&amp;e=&amp;f=&amp;g=1&amp;h=0&amp;i=&amp;j=docnr&amp;UIc=nl&amp;k=0&amp;y=&amp;m=</vt:lpwstr>
      </vt:variant>
      <vt:variant>
        <vt:lpwstr/>
      </vt:variant>
      <vt:variant>
        <vt:i4>3932214</vt:i4>
      </vt:variant>
      <vt:variant>
        <vt:i4>3</vt:i4>
      </vt:variant>
      <vt:variant>
        <vt:i4>0</vt:i4>
      </vt:variant>
      <vt:variant>
        <vt:i4>5</vt:i4>
      </vt:variant>
      <vt:variant>
        <vt:lpwstr>http://shop.nbn.be/Search/SearchResults.aspx?a=NBN+EN+13779&amp;b=&amp;c=&amp;d=&amp;e=&amp;f=&amp;g=1&amp;h=0&amp;i=&amp;j=docnr&amp;UIc=nl&amp;k=0&amp;y=&amp;m=</vt:lpwstr>
      </vt:variant>
      <vt:variant>
        <vt:lpwstr/>
      </vt:variant>
      <vt:variant>
        <vt:i4>3801213</vt:i4>
      </vt:variant>
      <vt:variant>
        <vt:i4>0</vt:i4>
      </vt:variant>
      <vt:variant>
        <vt:i4>0</vt:i4>
      </vt:variant>
      <vt:variant>
        <vt:i4>5</vt:i4>
      </vt:variant>
      <vt:variant>
        <vt:lpwstr>http://shop.nbn.be/Search/SearchResults.aspx?a=NBN+D+50-001&amp;b=&amp;c=&amp;d=&amp;e=&amp;f=&amp;g=1&amp;h=0&amp;i=&amp;j=docnr&amp;UIc=nl&amp;k=0&amp;y=&amp;m=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systemen</dc:title>
  <dc:subject>Ecostream - v2a NL 2009</dc:subject>
  <dc:creator>LV 2009 03 27</dc:creator>
  <cp:keywords>Copyright CBS 2009</cp:keywords>
  <dc:description>44.41.21.                  Netgekoppelde PV systemen, polykristallijne zonnecellen_x000d_
_x000d_
Volgnr.  1_x000d_
Ecostream - Net gekoppeld PV-systeem met draagstructuur en monitoring, turnkey installatie_x000d_
Volgnr.  2_x000d_
Ecostream [vervolg] - Onderhoudscontract, opbrengstgarantie, studies en analyse</dc:description>
  <cp:lastModifiedBy>Microsoft Office-gebruiker</cp:lastModifiedBy>
  <cp:revision>169</cp:revision>
  <cp:lastPrinted>2013-09-23T14:05:00Z</cp:lastPrinted>
  <dcterms:created xsi:type="dcterms:W3CDTF">2020-09-07T11:13:00Z</dcterms:created>
  <dcterms:modified xsi:type="dcterms:W3CDTF">2022-05-06T07:00:00Z</dcterms:modified>
  <cp:category>Fabrikantbestektekst R6 2009</cp:category>
  <cp:contentStatus>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0x0101006BFD6B1C0D29EC47819D354E0E19693D</vt:lpwstr>
  </property>
</Properties>
</file>